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D" w:rsidRDefault="0035408D" w:rsidP="00EE313F">
      <w:pPr>
        <w:pStyle w:val="a9"/>
        <w:keepNext/>
        <w:ind w:firstLine="0"/>
      </w:pPr>
      <w:r>
        <w:t>РОССИЙСКАЯ  ФЕДЕРАЦИЯ</w:t>
      </w:r>
    </w:p>
    <w:p w:rsidR="00EE313F" w:rsidRDefault="00EE313F" w:rsidP="00EE313F">
      <w:pPr>
        <w:pStyle w:val="a9"/>
        <w:keepNext/>
        <w:ind w:firstLine="0"/>
      </w:pPr>
      <w:r>
        <w:t>Администрация Гоноховского сельсовета</w:t>
      </w:r>
    </w:p>
    <w:p w:rsidR="0035408D" w:rsidRDefault="0035408D" w:rsidP="00EE313F">
      <w:pPr>
        <w:pStyle w:val="ab"/>
        <w:keepNext/>
        <w:ind w:firstLine="0"/>
      </w:pPr>
      <w:r>
        <w:t>Каменского района Алтайского края</w:t>
      </w:r>
    </w:p>
    <w:p w:rsidR="0035408D" w:rsidRDefault="0035408D" w:rsidP="0035408D">
      <w:pPr>
        <w:pStyle w:val="ab"/>
        <w:keepNext/>
      </w:pPr>
    </w:p>
    <w:p w:rsidR="0035408D" w:rsidRPr="007E0CEE" w:rsidRDefault="0035408D" w:rsidP="0035408D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35408D" w:rsidRDefault="0035408D" w:rsidP="0035408D">
      <w:pPr>
        <w:keepNext/>
        <w:jc w:val="both"/>
        <w:rPr>
          <w:b/>
          <w:sz w:val="28"/>
        </w:rPr>
      </w:pPr>
    </w:p>
    <w:p w:rsidR="0035408D" w:rsidRDefault="00D85C46" w:rsidP="00067012">
      <w:pPr>
        <w:keepNext/>
        <w:jc w:val="both"/>
        <w:rPr>
          <w:b/>
          <w:sz w:val="28"/>
        </w:rPr>
      </w:pPr>
      <w:r>
        <w:rPr>
          <w:b/>
          <w:sz w:val="28"/>
        </w:rPr>
        <w:t>15.05.2019</w:t>
      </w:r>
      <w:r w:rsidR="0035408D">
        <w:rPr>
          <w:b/>
          <w:sz w:val="28"/>
        </w:rPr>
        <w:t xml:space="preserve"> </w:t>
      </w:r>
      <w:r w:rsidR="00721331">
        <w:rPr>
          <w:b/>
          <w:sz w:val="28"/>
        </w:rPr>
        <w:t xml:space="preserve"> </w:t>
      </w:r>
      <w:r w:rsidR="0035408D">
        <w:rPr>
          <w:b/>
          <w:sz w:val="28"/>
        </w:rPr>
        <w:t xml:space="preserve">№ </w:t>
      </w:r>
      <w:r>
        <w:rPr>
          <w:b/>
          <w:sz w:val="28"/>
        </w:rPr>
        <w:t>18</w:t>
      </w:r>
      <w:r w:rsidR="0035408D">
        <w:rPr>
          <w:b/>
          <w:sz w:val="28"/>
        </w:rPr>
        <w:t xml:space="preserve">                                                                     </w:t>
      </w:r>
      <w:r w:rsidR="005C1838">
        <w:rPr>
          <w:b/>
          <w:sz w:val="28"/>
        </w:rPr>
        <w:t xml:space="preserve"> </w:t>
      </w:r>
      <w:r w:rsidR="00B37893">
        <w:rPr>
          <w:b/>
          <w:sz w:val="28"/>
        </w:rPr>
        <w:t xml:space="preserve"> </w:t>
      </w:r>
      <w:r w:rsidR="00EE313F">
        <w:rPr>
          <w:b/>
          <w:sz w:val="28"/>
        </w:rPr>
        <w:t xml:space="preserve">                </w:t>
      </w:r>
      <w:r w:rsidR="00B37893">
        <w:rPr>
          <w:b/>
          <w:sz w:val="28"/>
        </w:rPr>
        <w:t xml:space="preserve"> </w:t>
      </w:r>
      <w:r w:rsidR="00EE313F">
        <w:rPr>
          <w:b/>
          <w:sz w:val="28"/>
        </w:rPr>
        <w:t>с. Гонохово</w:t>
      </w:r>
    </w:p>
    <w:p w:rsidR="00D3438A" w:rsidRDefault="00D3438A" w:rsidP="00067012">
      <w:pPr>
        <w:keepNext/>
        <w:jc w:val="both"/>
        <w:rPr>
          <w:b/>
          <w:sz w:val="28"/>
        </w:rPr>
      </w:pP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68"/>
      </w:tblGrid>
      <w:tr w:rsidR="0035408D">
        <w:trPr>
          <w:trHeight w:val="165"/>
        </w:trPr>
        <w:tc>
          <w:tcPr>
            <w:tcW w:w="4968" w:type="dxa"/>
          </w:tcPr>
          <w:p w:rsidR="0035408D" w:rsidRDefault="0035408D" w:rsidP="00D3438A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74EAF">
              <w:rPr>
                <w:sz w:val="28"/>
                <w:szCs w:val="28"/>
              </w:rPr>
              <w:t>реестра</w:t>
            </w:r>
            <w:r w:rsidR="00D3438A">
              <w:rPr>
                <w:sz w:val="28"/>
                <w:szCs w:val="28"/>
              </w:rPr>
              <w:t xml:space="preserve"> м</w:t>
            </w:r>
            <w:r w:rsidR="00C74EAF">
              <w:rPr>
                <w:sz w:val="28"/>
                <w:szCs w:val="28"/>
              </w:rPr>
              <w:t>униципальных услуг</w:t>
            </w:r>
            <w:r w:rsidR="00D3438A">
              <w:rPr>
                <w:sz w:val="28"/>
                <w:szCs w:val="28"/>
              </w:rPr>
              <w:t xml:space="preserve"> </w:t>
            </w:r>
            <w:r w:rsidR="00C74EAF">
              <w:rPr>
                <w:sz w:val="28"/>
                <w:szCs w:val="28"/>
              </w:rPr>
              <w:t xml:space="preserve">муниципального образования </w:t>
            </w:r>
            <w:r w:rsidR="001332E7">
              <w:rPr>
                <w:sz w:val="28"/>
                <w:szCs w:val="28"/>
              </w:rPr>
              <w:t xml:space="preserve">Гоноховский сельсовет </w:t>
            </w:r>
            <w:r w:rsidR="00C74EAF">
              <w:rPr>
                <w:sz w:val="28"/>
                <w:szCs w:val="28"/>
              </w:rPr>
              <w:t>Каменск</w:t>
            </w:r>
            <w:r w:rsidR="001332E7">
              <w:rPr>
                <w:sz w:val="28"/>
                <w:szCs w:val="28"/>
              </w:rPr>
              <w:t>ого</w:t>
            </w:r>
            <w:r w:rsidR="00C74EAF">
              <w:rPr>
                <w:sz w:val="28"/>
                <w:szCs w:val="28"/>
              </w:rPr>
              <w:t xml:space="preserve"> район</w:t>
            </w:r>
            <w:r w:rsidR="001332E7">
              <w:rPr>
                <w:sz w:val="28"/>
                <w:szCs w:val="28"/>
              </w:rPr>
              <w:t>а</w:t>
            </w:r>
            <w:r w:rsidR="00C74EAF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35408D" w:rsidRDefault="0035408D" w:rsidP="0035408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35408D" w:rsidRDefault="0035408D" w:rsidP="0035408D">
      <w:pPr>
        <w:jc w:val="both"/>
        <w:rPr>
          <w:sz w:val="28"/>
        </w:rPr>
      </w:pPr>
    </w:p>
    <w:p w:rsidR="0035408D" w:rsidRDefault="0035408D" w:rsidP="0035408D">
      <w:pPr>
        <w:ind w:firstLine="709"/>
        <w:jc w:val="both"/>
        <w:rPr>
          <w:sz w:val="28"/>
        </w:rPr>
      </w:pPr>
    </w:p>
    <w:p w:rsidR="0035408D" w:rsidRDefault="0035408D" w:rsidP="0035408D">
      <w:pPr>
        <w:ind w:firstLine="709"/>
        <w:jc w:val="both"/>
        <w:rPr>
          <w:sz w:val="28"/>
        </w:rPr>
      </w:pPr>
    </w:p>
    <w:p w:rsidR="0035408D" w:rsidRDefault="0035408D" w:rsidP="00EE5069">
      <w:pPr>
        <w:jc w:val="both"/>
        <w:rPr>
          <w:sz w:val="28"/>
          <w:szCs w:val="28"/>
        </w:rPr>
      </w:pPr>
    </w:p>
    <w:p w:rsidR="001332E7" w:rsidRDefault="001332E7" w:rsidP="0035408D">
      <w:pPr>
        <w:ind w:firstLine="709"/>
        <w:jc w:val="both"/>
        <w:rPr>
          <w:sz w:val="28"/>
          <w:szCs w:val="28"/>
        </w:rPr>
      </w:pPr>
    </w:p>
    <w:p w:rsidR="0035408D" w:rsidRDefault="0035408D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41ACE">
        <w:rPr>
          <w:sz w:val="28"/>
          <w:szCs w:val="28"/>
        </w:rPr>
        <w:t>о статьей 11</w:t>
      </w:r>
      <w:r>
        <w:rPr>
          <w:sz w:val="28"/>
          <w:szCs w:val="28"/>
        </w:rPr>
        <w:t xml:space="preserve">  Федеральн</w:t>
      </w:r>
      <w:r w:rsidR="00141ACE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35408D" w:rsidRDefault="0035408D" w:rsidP="001D0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5408D" w:rsidRDefault="0035408D" w:rsidP="0035408D">
      <w:pPr>
        <w:jc w:val="center"/>
        <w:rPr>
          <w:sz w:val="28"/>
          <w:szCs w:val="28"/>
        </w:rPr>
      </w:pPr>
    </w:p>
    <w:p w:rsidR="00414171" w:rsidRDefault="0035408D" w:rsidP="0035408D">
      <w:pPr>
        <w:ind w:firstLine="709"/>
        <w:jc w:val="both"/>
        <w:rPr>
          <w:sz w:val="28"/>
          <w:szCs w:val="28"/>
        </w:rPr>
      </w:pPr>
      <w:r w:rsidRPr="009D1F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EE5069">
        <w:rPr>
          <w:sz w:val="28"/>
          <w:szCs w:val="28"/>
        </w:rPr>
        <w:t xml:space="preserve">реестр муниципальных услуг муниципального образования </w:t>
      </w:r>
      <w:r w:rsidR="001D0C95">
        <w:rPr>
          <w:sz w:val="28"/>
          <w:szCs w:val="28"/>
        </w:rPr>
        <w:t xml:space="preserve">Гоноховский сельсовет </w:t>
      </w:r>
      <w:r w:rsidR="00EE5069">
        <w:rPr>
          <w:sz w:val="28"/>
          <w:szCs w:val="28"/>
        </w:rPr>
        <w:t>Каменск</w:t>
      </w:r>
      <w:r w:rsidR="001D0C95">
        <w:rPr>
          <w:sz w:val="28"/>
          <w:szCs w:val="28"/>
        </w:rPr>
        <w:t>ого</w:t>
      </w:r>
      <w:r w:rsidR="00EE5069">
        <w:rPr>
          <w:sz w:val="28"/>
          <w:szCs w:val="28"/>
        </w:rPr>
        <w:t xml:space="preserve"> район</w:t>
      </w:r>
      <w:r w:rsidR="001D0C95">
        <w:rPr>
          <w:sz w:val="28"/>
          <w:szCs w:val="28"/>
        </w:rPr>
        <w:t>а</w:t>
      </w:r>
      <w:r w:rsidR="00EE5069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 </w:t>
      </w:r>
    </w:p>
    <w:p w:rsidR="0035408D" w:rsidRDefault="00414171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E34C8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силу постановлени</w:t>
      </w:r>
      <w:r w:rsidR="00BD423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сельсовета</w:t>
      </w:r>
      <w:r w:rsidR="00BD42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D4237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D85C46">
        <w:rPr>
          <w:sz w:val="28"/>
          <w:szCs w:val="28"/>
        </w:rPr>
        <w:t xml:space="preserve">02.10.2018 </w:t>
      </w:r>
      <w:r>
        <w:rPr>
          <w:sz w:val="28"/>
          <w:szCs w:val="28"/>
        </w:rPr>
        <w:t xml:space="preserve">№ </w:t>
      </w:r>
      <w:r w:rsidR="00D85C46">
        <w:rPr>
          <w:sz w:val="28"/>
          <w:szCs w:val="28"/>
        </w:rPr>
        <w:t xml:space="preserve">33 </w:t>
      </w:r>
      <w:r>
        <w:rPr>
          <w:sz w:val="28"/>
          <w:szCs w:val="28"/>
        </w:rPr>
        <w:t>«Об утверждении реестра муниципальных услуг муниципального образования Гоноховский сельсовет Каменского района Алтайского края».</w:t>
      </w:r>
    </w:p>
    <w:p w:rsidR="001D0C95" w:rsidRDefault="00414171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8D">
        <w:rPr>
          <w:sz w:val="28"/>
          <w:szCs w:val="28"/>
        </w:rPr>
        <w:t xml:space="preserve">. </w:t>
      </w:r>
      <w:r w:rsidR="001D0C9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BD4237">
        <w:rPr>
          <w:sz w:val="28"/>
          <w:szCs w:val="28"/>
        </w:rPr>
        <w:t>4</w:t>
      </w:r>
      <w:r w:rsidR="00D85C46">
        <w:rPr>
          <w:sz w:val="28"/>
          <w:szCs w:val="28"/>
        </w:rPr>
        <w:t>6</w:t>
      </w:r>
      <w:r w:rsidR="001D0C95">
        <w:rPr>
          <w:sz w:val="28"/>
          <w:szCs w:val="28"/>
        </w:rPr>
        <w:t xml:space="preserve"> Устава муниципального образования Гоноховский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CC5C88" w:rsidRDefault="00414171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C5C88">
        <w:rPr>
          <w:sz w:val="28"/>
          <w:szCs w:val="28"/>
        </w:rPr>
        <w:t>испол</w:t>
      </w:r>
      <w:r w:rsidR="001D0C95">
        <w:rPr>
          <w:sz w:val="28"/>
          <w:szCs w:val="28"/>
        </w:rPr>
        <w:t>нени</w:t>
      </w:r>
      <w:r>
        <w:rPr>
          <w:sz w:val="28"/>
          <w:szCs w:val="28"/>
        </w:rPr>
        <w:t>ем</w:t>
      </w:r>
      <w:r w:rsidR="001D0C95">
        <w:rPr>
          <w:sz w:val="28"/>
          <w:szCs w:val="28"/>
        </w:rPr>
        <w:t xml:space="preserve"> настоящего постановления оставляю за собой</w:t>
      </w:r>
      <w:r w:rsidR="00CC5C88">
        <w:rPr>
          <w:sz w:val="28"/>
          <w:szCs w:val="28"/>
        </w:rPr>
        <w:t>.</w:t>
      </w:r>
    </w:p>
    <w:p w:rsidR="0035408D" w:rsidRDefault="0035408D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408D" w:rsidRDefault="0035408D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5069" w:rsidRPr="001D0C95" w:rsidRDefault="0035408D" w:rsidP="001D0C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E5069" w:rsidRPr="001D0C95" w:rsidSect="00EE5069">
          <w:headerReference w:type="even" r:id="rId7"/>
          <w:headerReference w:type="default" r:id="rId8"/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 w:rsidRPr="001D0C95">
        <w:rPr>
          <w:rFonts w:ascii="Times New Roman" w:hAnsi="Times New Roman"/>
          <w:sz w:val="28"/>
          <w:szCs w:val="28"/>
        </w:rPr>
        <w:t xml:space="preserve">Глава </w:t>
      </w:r>
      <w:r w:rsidR="001D0C95" w:rsidRPr="001D0C95">
        <w:rPr>
          <w:rFonts w:ascii="Times New Roman" w:hAnsi="Times New Roman"/>
          <w:sz w:val="28"/>
          <w:szCs w:val="28"/>
        </w:rPr>
        <w:t xml:space="preserve">сельсовета   </w:t>
      </w:r>
      <w:r w:rsidRPr="001D0C95">
        <w:rPr>
          <w:rFonts w:ascii="Times New Roman" w:hAnsi="Times New Roman"/>
          <w:sz w:val="28"/>
          <w:szCs w:val="28"/>
        </w:rPr>
        <w:tab/>
      </w:r>
      <w:r w:rsidRPr="001D0C95">
        <w:rPr>
          <w:rFonts w:ascii="Times New Roman" w:hAnsi="Times New Roman"/>
          <w:sz w:val="28"/>
          <w:szCs w:val="28"/>
        </w:rPr>
        <w:tab/>
      </w:r>
      <w:r w:rsidRPr="001D0C95">
        <w:rPr>
          <w:rFonts w:ascii="Times New Roman" w:hAnsi="Times New Roman"/>
          <w:sz w:val="28"/>
          <w:szCs w:val="28"/>
        </w:rPr>
        <w:tab/>
      </w:r>
      <w:r w:rsidRPr="001D0C95">
        <w:rPr>
          <w:rFonts w:ascii="Times New Roman" w:hAnsi="Times New Roman"/>
          <w:sz w:val="28"/>
          <w:szCs w:val="28"/>
        </w:rPr>
        <w:tab/>
      </w:r>
      <w:r w:rsidRPr="001D0C95">
        <w:rPr>
          <w:rFonts w:ascii="Times New Roman" w:hAnsi="Times New Roman"/>
          <w:sz w:val="28"/>
          <w:szCs w:val="28"/>
        </w:rPr>
        <w:tab/>
        <w:t xml:space="preserve"> </w:t>
      </w:r>
      <w:r w:rsidR="00D85C46">
        <w:rPr>
          <w:rFonts w:ascii="Times New Roman" w:hAnsi="Times New Roman"/>
          <w:sz w:val="28"/>
          <w:szCs w:val="28"/>
        </w:rPr>
        <w:t xml:space="preserve">                  </w:t>
      </w:r>
      <w:r w:rsidRPr="001D0C95">
        <w:rPr>
          <w:rFonts w:ascii="Times New Roman" w:hAnsi="Times New Roman"/>
          <w:sz w:val="28"/>
          <w:szCs w:val="28"/>
        </w:rPr>
        <w:t xml:space="preserve"> </w:t>
      </w:r>
      <w:r w:rsidR="001D0C95" w:rsidRPr="001D0C95">
        <w:rPr>
          <w:rFonts w:ascii="Times New Roman" w:hAnsi="Times New Roman"/>
          <w:sz w:val="28"/>
          <w:szCs w:val="28"/>
        </w:rPr>
        <w:t xml:space="preserve"> </w:t>
      </w:r>
      <w:r w:rsidR="00D85C46">
        <w:rPr>
          <w:rFonts w:ascii="Times New Roman" w:hAnsi="Times New Roman"/>
          <w:sz w:val="28"/>
          <w:szCs w:val="28"/>
        </w:rPr>
        <w:t xml:space="preserve">       </w:t>
      </w:r>
      <w:r w:rsidR="001D0C95" w:rsidRPr="001D0C95">
        <w:rPr>
          <w:rFonts w:ascii="Times New Roman" w:hAnsi="Times New Roman"/>
          <w:sz w:val="28"/>
          <w:szCs w:val="28"/>
        </w:rPr>
        <w:t>А.И.</w:t>
      </w:r>
      <w:r w:rsidR="00D85C46">
        <w:rPr>
          <w:rFonts w:ascii="Times New Roman" w:hAnsi="Times New Roman"/>
          <w:sz w:val="28"/>
          <w:szCs w:val="28"/>
        </w:rPr>
        <w:t xml:space="preserve"> </w:t>
      </w:r>
      <w:r w:rsidR="001D0C95" w:rsidRPr="001D0C95">
        <w:rPr>
          <w:rFonts w:ascii="Times New Roman" w:hAnsi="Times New Roman"/>
          <w:sz w:val="28"/>
          <w:szCs w:val="28"/>
        </w:rPr>
        <w:t>Савенко</w:t>
      </w:r>
    </w:p>
    <w:p w:rsidR="000B2C95" w:rsidRDefault="000B2C95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0B2C95" w:rsidRDefault="000B2C95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B4417">
        <w:rPr>
          <w:sz w:val="28"/>
          <w:szCs w:val="28"/>
        </w:rPr>
        <w:t xml:space="preserve">                постановлением А</w:t>
      </w:r>
      <w:r>
        <w:rPr>
          <w:sz w:val="28"/>
          <w:szCs w:val="28"/>
        </w:rPr>
        <w:t xml:space="preserve">дминистрации </w:t>
      </w:r>
    </w:p>
    <w:p w:rsidR="000B2C95" w:rsidRDefault="00CB4417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C95">
        <w:rPr>
          <w:sz w:val="28"/>
          <w:szCs w:val="28"/>
        </w:rPr>
        <w:t>сельсовета</w:t>
      </w:r>
      <w:r w:rsidR="005C1838">
        <w:rPr>
          <w:sz w:val="28"/>
          <w:szCs w:val="28"/>
        </w:rPr>
        <w:t xml:space="preserve"> от </w:t>
      </w:r>
      <w:r w:rsidR="00D85C46">
        <w:rPr>
          <w:sz w:val="28"/>
          <w:szCs w:val="28"/>
        </w:rPr>
        <w:t>15.05.2019</w:t>
      </w:r>
      <w:r w:rsidR="00B37893">
        <w:rPr>
          <w:sz w:val="28"/>
          <w:szCs w:val="28"/>
        </w:rPr>
        <w:t xml:space="preserve"> </w:t>
      </w:r>
      <w:r w:rsidR="005C1838">
        <w:rPr>
          <w:sz w:val="28"/>
          <w:szCs w:val="28"/>
        </w:rPr>
        <w:t>№</w:t>
      </w:r>
      <w:r w:rsidR="00B37893">
        <w:rPr>
          <w:sz w:val="28"/>
          <w:szCs w:val="28"/>
        </w:rPr>
        <w:t xml:space="preserve"> </w:t>
      </w:r>
      <w:r w:rsidR="00D85C46">
        <w:rPr>
          <w:sz w:val="28"/>
          <w:szCs w:val="28"/>
        </w:rPr>
        <w:t>18</w:t>
      </w:r>
      <w:r w:rsidR="005C1838">
        <w:rPr>
          <w:sz w:val="28"/>
          <w:szCs w:val="28"/>
        </w:rPr>
        <w:t xml:space="preserve"> </w:t>
      </w:r>
      <w:r w:rsidR="000B2C95">
        <w:rPr>
          <w:sz w:val="28"/>
          <w:szCs w:val="28"/>
        </w:rPr>
        <w:t xml:space="preserve">                   </w:t>
      </w:r>
    </w:p>
    <w:p w:rsidR="00EE5069" w:rsidRDefault="00EE5069" w:rsidP="005C7AAE">
      <w:pPr>
        <w:spacing w:line="270" w:lineRule="atLeast"/>
        <w:rPr>
          <w:color w:val="000000"/>
        </w:rPr>
      </w:pPr>
    </w:p>
    <w:p w:rsidR="0069070A" w:rsidRDefault="0069070A" w:rsidP="000B2C95">
      <w:pPr>
        <w:spacing w:line="270" w:lineRule="atLeast"/>
        <w:jc w:val="right"/>
        <w:rPr>
          <w:color w:val="000000"/>
        </w:rPr>
      </w:pPr>
    </w:p>
    <w:p w:rsidR="00EE5069" w:rsidRPr="007E46E4" w:rsidRDefault="00EE5069" w:rsidP="00F108D6">
      <w:pPr>
        <w:jc w:val="center"/>
        <w:rPr>
          <w:sz w:val="28"/>
          <w:szCs w:val="28"/>
        </w:rPr>
      </w:pPr>
      <w:r w:rsidRPr="007E46E4">
        <w:rPr>
          <w:sz w:val="28"/>
          <w:szCs w:val="28"/>
        </w:rPr>
        <w:t>РЕЕСТР  МУНИЦИПАЛЬНЫХ УСЛУГ МУНИЦИПАЛЬНОГО ОБРАЗОВАНИЯ</w:t>
      </w:r>
    </w:p>
    <w:p w:rsidR="00D339B9" w:rsidRPr="007E46E4" w:rsidRDefault="001D0C95" w:rsidP="00F10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ГОНОХОВСКИЙ СЕЛЬСОВЕТ </w:t>
      </w:r>
      <w:r w:rsidR="00EE5069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="00EE5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506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EE5069">
        <w:rPr>
          <w:sz w:val="28"/>
          <w:szCs w:val="28"/>
        </w:rPr>
        <w:t xml:space="preserve"> </w:t>
      </w:r>
      <w:r w:rsidR="00EE5069" w:rsidRPr="007E46E4">
        <w:rPr>
          <w:sz w:val="28"/>
          <w:szCs w:val="28"/>
        </w:rPr>
        <w:t xml:space="preserve"> АЛТАЙСКОГО КРАЯ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2693"/>
        <w:gridCol w:w="1985"/>
        <w:gridCol w:w="2976"/>
        <w:gridCol w:w="1843"/>
      </w:tblGrid>
      <w:tr w:rsidR="007C393E" w:rsidTr="005371B9">
        <w:tc>
          <w:tcPr>
            <w:tcW w:w="851" w:type="dxa"/>
          </w:tcPr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</w:tcPr>
          <w:p w:rsidR="00AD016E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Наименование и содержание</w:t>
            </w:r>
          </w:p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 муниципальных услуг</w:t>
            </w:r>
          </w:p>
        </w:tc>
        <w:tc>
          <w:tcPr>
            <w:tcW w:w="2693" w:type="dxa"/>
          </w:tcPr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Орган,</w:t>
            </w:r>
            <w:r w:rsidR="002A619E">
              <w:t xml:space="preserve"> </w:t>
            </w:r>
            <w:r>
              <w:t xml:space="preserve">ответственный </w:t>
            </w:r>
          </w:p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за организацию </w:t>
            </w:r>
          </w:p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предоставления</w:t>
            </w:r>
          </w:p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 муниципальной услуги</w:t>
            </w:r>
          </w:p>
        </w:tc>
        <w:tc>
          <w:tcPr>
            <w:tcW w:w="1985" w:type="dxa"/>
          </w:tcPr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Получатель </w:t>
            </w:r>
          </w:p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муниципальной услуги</w:t>
            </w:r>
          </w:p>
        </w:tc>
        <w:tc>
          <w:tcPr>
            <w:tcW w:w="2976" w:type="dxa"/>
          </w:tcPr>
          <w:p w:rsidR="00B452CD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Правовой акт, утверждающий </w:t>
            </w:r>
          </w:p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стандарт предоставления муниципальной услуги</w:t>
            </w:r>
          </w:p>
        </w:tc>
        <w:tc>
          <w:tcPr>
            <w:tcW w:w="1843" w:type="dxa"/>
          </w:tcPr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Раздел</w:t>
            </w:r>
          </w:p>
          <w:p w:rsidR="00B452CD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</w:p>
        </w:tc>
      </w:tr>
      <w:tr w:rsidR="007C393E" w:rsidTr="005371B9">
        <w:tc>
          <w:tcPr>
            <w:tcW w:w="851" w:type="dxa"/>
          </w:tcPr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1</w:t>
            </w:r>
            <w:r w:rsidR="007C393E">
              <w:t>.</w:t>
            </w:r>
          </w:p>
        </w:tc>
        <w:tc>
          <w:tcPr>
            <w:tcW w:w="5245" w:type="dxa"/>
          </w:tcPr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E63DF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t>.</w:t>
            </w:r>
          </w:p>
        </w:tc>
        <w:tc>
          <w:tcPr>
            <w:tcW w:w="2693" w:type="dxa"/>
          </w:tcPr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B452CD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Юридическое лицо</w:t>
            </w:r>
          </w:p>
        </w:tc>
        <w:tc>
          <w:tcPr>
            <w:tcW w:w="2976" w:type="dxa"/>
          </w:tcPr>
          <w:p w:rsidR="00AD016E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Постановление Администрации сельсовета от </w:t>
            </w:r>
            <w:r w:rsidR="00AD016E">
              <w:t>29.08.2012 № 43</w:t>
            </w:r>
          </w:p>
          <w:p w:rsidR="00264E0E" w:rsidRDefault="00AD016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proofErr w:type="gramStart"/>
            <w:r>
              <w:t xml:space="preserve">( </w:t>
            </w:r>
            <w:proofErr w:type="spellStart"/>
            <w:r>
              <w:t>изм</w:t>
            </w:r>
            <w:proofErr w:type="spellEnd"/>
            <w:r>
              <w:t>. от 12.08.2016 № 46</w:t>
            </w:r>
            <w:r w:rsidR="00D85C46">
              <w:t>, от31.01.2019 №8</w:t>
            </w:r>
            <w:proofErr w:type="gramEnd"/>
          </w:p>
          <w:p w:rsidR="00BD4237" w:rsidRDefault="00AD016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 </w:t>
            </w:r>
            <w:r w:rsidR="00264E0E">
              <w:t>от 04.03.2021 № 5</w:t>
            </w:r>
            <w:r>
              <w:t>)</w:t>
            </w:r>
          </w:p>
        </w:tc>
        <w:tc>
          <w:tcPr>
            <w:tcW w:w="1843" w:type="dxa"/>
          </w:tcPr>
          <w:p w:rsidR="00BD4237" w:rsidRDefault="00AD016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Жилищно-коммунальное хозяйство</w:t>
            </w:r>
          </w:p>
        </w:tc>
      </w:tr>
      <w:tr w:rsidR="007C393E" w:rsidTr="005371B9">
        <w:tc>
          <w:tcPr>
            <w:tcW w:w="851" w:type="dxa"/>
          </w:tcPr>
          <w:p w:rsidR="00BD4237" w:rsidRDefault="00C57C59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2</w:t>
            </w:r>
            <w:r w:rsidR="007C393E">
              <w:t>.</w:t>
            </w:r>
          </w:p>
        </w:tc>
        <w:tc>
          <w:tcPr>
            <w:tcW w:w="5245" w:type="dxa"/>
          </w:tcPr>
          <w:p w:rsidR="00BD4237" w:rsidRDefault="00C57C59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 w:rsidRPr="005371B9">
              <w:rPr>
                <w:bCs/>
              </w:rPr>
              <w:t xml:space="preserve">Выдача документов (выписки из </w:t>
            </w:r>
            <w:proofErr w:type="spellStart"/>
            <w:r w:rsidR="007C393E" w:rsidRPr="005371B9">
              <w:rPr>
                <w:bCs/>
              </w:rPr>
              <w:t>п</w:t>
            </w:r>
            <w:r w:rsidRPr="005371B9">
              <w:rPr>
                <w:bCs/>
              </w:rPr>
              <w:t>охозяйственных</w:t>
            </w:r>
            <w:proofErr w:type="spellEnd"/>
            <w:r w:rsidRPr="005371B9">
              <w:rPr>
                <w:bCs/>
              </w:rPr>
              <w:t xml:space="preserve"> книг,  справок и иных документов)</w:t>
            </w:r>
          </w:p>
        </w:tc>
        <w:tc>
          <w:tcPr>
            <w:tcW w:w="269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7C393E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264E0E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proofErr w:type="gramStart"/>
            <w:r>
              <w:t>Постановление Администрации сельсовета от 03.09.2012 № 49 (</w:t>
            </w:r>
            <w:proofErr w:type="spellStart"/>
            <w:r>
              <w:t>изм</w:t>
            </w:r>
            <w:proofErr w:type="spellEnd"/>
            <w:r>
              <w:t>. от 12.08.2016 № 44</w:t>
            </w:r>
            <w:r w:rsidR="00D85C46">
              <w:t>, от31.01.2019 №8</w:t>
            </w:r>
            <w:proofErr w:type="gramEnd"/>
          </w:p>
          <w:p w:rsidR="00BD4237" w:rsidRDefault="00264E0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от 04.03.2021 № 5</w:t>
            </w:r>
            <w:r w:rsidR="007C393E">
              <w:t>)</w:t>
            </w:r>
          </w:p>
        </w:tc>
        <w:tc>
          <w:tcPr>
            <w:tcW w:w="184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Культура и СМИ</w:t>
            </w:r>
          </w:p>
        </w:tc>
      </w:tr>
      <w:tr w:rsidR="007C393E" w:rsidTr="005371B9">
        <w:tc>
          <w:tcPr>
            <w:tcW w:w="851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E63DFD"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69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Физическое лицо</w:t>
            </w:r>
          </w:p>
        </w:tc>
        <w:tc>
          <w:tcPr>
            <w:tcW w:w="2976" w:type="dxa"/>
          </w:tcPr>
          <w:p w:rsidR="00264E0E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Постановление Администрации сельсовета от 03.09.2012 № 50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изм</w:t>
            </w:r>
            <w:proofErr w:type="spellEnd"/>
            <w:r>
              <w:t>. от12.08.2016 №45; от 06.03.2017 №6</w:t>
            </w:r>
            <w:r w:rsidR="00D85C46">
              <w:t>, от31.01.2019 №8</w:t>
            </w:r>
          </w:p>
          <w:p w:rsidR="00BD4237" w:rsidRDefault="00264E0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lastRenderedPageBreak/>
              <w:t>от 04.03.2021 № 5</w:t>
            </w:r>
            <w:r w:rsidR="007C393E">
              <w:t>)</w:t>
            </w:r>
          </w:p>
        </w:tc>
        <w:tc>
          <w:tcPr>
            <w:tcW w:w="184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lastRenderedPageBreak/>
              <w:t>Имущественное отношение</w:t>
            </w:r>
          </w:p>
        </w:tc>
      </w:tr>
      <w:tr w:rsidR="007C393E" w:rsidTr="005371B9">
        <w:tc>
          <w:tcPr>
            <w:tcW w:w="851" w:type="dxa"/>
          </w:tcPr>
          <w:p w:rsidR="00BD4237" w:rsidRDefault="00D85C46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lastRenderedPageBreak/>
              <w:t>4</w:t>
            </w:r>
            <w:r w:rsidR="007C393E">
              <w:t>.</w:t>
            </w:r>
          </w:p>
        </w:tc>
        <w:tc>
          <w:tcPr>
            <w:tcW w:w="5245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Предоставление</w:t>
            </w:r>
            <w:r w:rsidR="007C393E" w:rsidRPr="00E63DFD">
              <w:t xml:space="preserve"> земельных участков из  земель сельскохозяйственного назначения, находящихся в 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69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Физическое лицо</w:t>
            </w:r>
          </w:p>
        </w:tc>
        <w:tc>
          <w:tcPr>
            <w:tcW w:w="2976" w:type="dxa"/>
          </w:tcPr>
          <w:p w:rsidR="00264E0E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proofErr w:type="gramStart"/>
            <w:r>
              <w:t>Постановление Администрации сельсовета от 17.09.2012 №70 (</w:t>
            </w:r>
            <w:proofErr w:type="spellStart"/>
            <w:r>
              <w:t>изм</w:t>
            </w:r>
            <w:proofErr w:type="spellEnd"/>
            <w:r>
              <w:t>. 11.07.2016 № 28</w:t>
            </w:r>
            <w:r w:rsidR="00D85C46">
              <w:t>, от31.01.2019 №8</w:t>
            </w:r>
            <w:proofErr w:type="gramEnd"/>
          </w:p>
          <w:p w:rsidR="00BD4237" w:rsidRDefault="00264E0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от 04.03.2021 № 5</w:t>
            </w:r>
            <w:r w:rsidR="00CD2B04">
              <w:t>)</w:t>
            </w:r>
          </w:p>
        </w:tc>
        <w:tc>
          <w:tcPr>
            <w:tcW w:w="1843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7C393E" w:rsidTr="005371B9">
        <w:tc>
          <w:tcPr>
            <w:tcW w:w="851" w:type="dxa"/>
          </w:tcPr>
          <w:p w:rsidR="00BD4237" w:rsidRDefault="00D85C46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5</w:t>
            </w:r>
            <w:r w:rsidR="00CD2B04">
              <w:t>.</w:t>
            </w:r>
          </w:p>
        </w:tc>
        <w:tc>
          <w:tcPr>
            <w:tcW w:w="5245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E63DFD">
      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      </w:r>
          </w:p>
        </w:tc>
        <w:tc>
          <w:tcPr>
            <w:tcW w:w="269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264E0E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Постановление Администрации сельсовета от 17.09.2012 №71 </w:t>
            </w:r>
            <w:proofErr w:type="gramStart"/>
            <w:r>
              <w:t xml:space="preserve">( </w:t>
            </w:r>
            <w:proofErr w:type="gramEnd"/>
            <w:r>
              <w:t>изм.12.08.2016 №47</w:t>
            </w:r>
            <w:r w:rsidR="00D85C46">
              <w:t>, от31.01.2019 №8</w:t>
            </w:r>
          </w:p>
          <w:p w:rsidR="00BD4237" w:rsidRDefault="00264E0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от 04.03.2021 № 5</w:t>
            </w:r>
            <w:r w:rsidR="00CD2B04">
              <w:t>)</w:t>
            </w:r>
          </w:p>
        </w:tc>
        <w:tc>
          <w:tcPr>
            <w:tcW w:w="1843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Культура и СМИ</w:t>
            </w:r>
          </w:p>
        </w:tc>
      </w:tr>
      <w:tr w:rsidR="007C393E" w:rsidTr="005371B9">
        <w:tc>
          <w:tcPr>
            <w:tcW w:w="851" w:type="dxa"/>
          </w:tcPr>
          <w:p w:rsidR="00BD4237" w:rsidRDefault="00D85C46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6</w:t>
            </w:r>
            <w:r w:rsidR="00CD2B04">
              <w:t>.</w:t>
            </w:r>
          </w:p>
        </w:tc>
        <w:tc>
          <w:tcPr>
            <w:tcW w:w="5245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71B9">
              <w:rPr>
                <w:bCs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  <w:tc>
          <w:tcPr>
            <w:tcW w:w="2693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264E0E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proofErr w:type="gramStart"/>
            <w:r>
              <w:t>Постановление Администрации сельсовета от 25.04.2014 №35 (</w:t>
            </w:r>
            <w:proofErr w:type="spellStart"/>
            <w:r>
              <w:t>изм</w:t>
            </w:r>
            <w:proofErr w:type="spellEnd"/>
            <w:r>
              <w:t>. от12.08.2016 №54,от30.11.2016 №76</w:t>
            </w:r>
            <w:r w:rsidR="00D85C46">
              <w:t xml:space="preserve">, от31.01.2019 №8 </w:t>
            </w:r>
            <w:proofErr w:type="gramEnd"/>
          </w:p>
          <w:p w:rsidR="00BD4237" w:rsidRDefault="00264E0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от 04.03.2021 № 5</w:t>
            </w:r>
            <w:proofErr w:type="gramStart"/>
            <w:r w:rsidR="00D85C46">
              <w:t xml:space="preserve"> </w:t>
            </w:r>
            <w:r w:rsidR="00CD2B04">
              <w:t>)</w:t>
            </w:r>
            <w:proofErr w:type="gramEnd"/>
          </w:p>
        </w:tc>
        <w:tc>
          <w:tcPr>
            <w:tcW w:w="1843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CD2B04" w:rsidTr="005371B9">
        <w:tc>
          <w:tcPr>
            <w:tcW w:w="851" w:type="dxa"/>
          </w:tcPr>
          <w:p w:rsidR="00CD2B04" w:rsidRDefault="00D85C46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7</w:t>
            </w:r>
            <w:r w:rsidR="00CD2B04">
              <w:t>.</w:t>
            </w:r>
          </w:p>
        </w:tc>
        <w:tc>
          <w:tcPr>
            <w:tcW w:w="524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71B9">
              <w:rPr>
                <w:bCs/>
              </w:rPr>
              <w:t>П</w:t>
            </w:r>
            <w:r w:rsidRPr="00E63DFD">
              <w:t>редоставление в собственность, постоянное (бессрочное) пользование, в безвозмездное пользование, аренду земельных участков из состава земель, находящихся в муниципальной собственности юридическим лицам и гражданам</w:t>
            </w:r>
          </w:p>
        </w:tc>
        <w:tc>
          <w:tcPr>
            <w:tcW w:w="2693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264E0E" w:rsidRDefault="00CD2B04" w:rsidP="00E75E0E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proofErr w:type="gramStart"/>
            <w:r>
              <w:t>Постановление Администрации сельсовета от 25.04.2014 №41 (</w:t>
            </w:r>
            <w:proofErr w:type="spellStart"/>
            <w:r>
              <w:t>изм</w:t>
            </w:r>
            <w:proofErr w:type="spellEnd"/>
            <w:r>
              <w:t>. от12.08.2016 №51,от30.11.2016 №74</w:t>
            </w:r>
            <w:r w:rsidR="00D85C46">
              <w:t>, от31.01.2019 №8</w:t>
            </w:r>
            <w:proofErr w:type="gramEnd"/>
          </w:p>
          <w:p w:rsidR="00CD2B04" w:rsidRDefault="00264E0E" w:rsidP="00E75E0E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от 04.03.2021 № 5</w:t>
            </w:r>
            <w:r w:rsidR="00CD2B04">
              <w:t>)</w:t>
            </w:r>
          </w:p>
        </w:tc>
        <w:tc>
          <w:tcPr>
            <w:tcW w:w="1843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CD2B04" w:rsidTr="005371B9">
        <w:tc>
          <w:tcPr>
            <w:tcW w:w="851" w:type="dxa"/>
          </w:tcPr>
          <w:p w:rsidR="00CD2B04" w:rsidRDefault="00D85C46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8</w:t>
            </w:r>
            <w:r w:rsidR="00CD2B04">
              <w:t>.</w:t>
            </w:r>
          </w:p>
        </w:tc>
        <w:tc>
          <w:tcPr>
            <w:tcW w:w="524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71B9">
              <w:rPr>
                <w:bCs/>
              </w:rPr>
              <w:t>Выдача постановления о присвоении почтового адреса объекту недвижимости, об изменении почтового адреса объекту недвижимости</w:t>
            </w:r>
          </w:p>
        </w:tc>
        <w:tc>
          <w:tcPr>
            <w:tcW w:w="2693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264E0E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от25.04.2014 №38 (</w:t>
            </w:r>
            <w:proofErr w:type="spellStart"/>
            <w:r>
              <w:t>изм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19.02.2016 №8,от 12.08.2016 </w:t>
            </w:r>
            <w:r>
              <w:lastRenderedPageBreak/>
              <w:t>№49,от01.12.2017 №33</w:t>
            </w:r>
            <w:r w:rsidR="00D85C46">
              <w:t>, от31.01.2019 №8</w:t>
            </w:r>
          </w:p>
          <w:p w:rsidR="00CD2B04" w:rsidRDefault="00264E0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от 04.03.2021 № 5</w:t>
            </w:r>
            <w:r w:rsidR="00CD2B04">
              <w:t>)</w:t>
            </w:r>
          </w:p>
        </w:tc>
        <w:tc>
          <w:tcPr>
            <w:tcW w:w="1843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lastRenderedPageBreak/>
              <w:t>Имущественное отношение</w:t>
            </w:r>
          </w:p>
        </w:tc>
      </w:tr>
      <w:tr w:rsidR="00EF6033" w:rsidTr="005371B9">
        <w:tc>
          <w:tcPr>
            <w:tcW w:w="851" w:type="dxa"/>
          </w:tcPr>
          <w:p w:rsidR="00EF6033" w:rsidRDefault="00D85C46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right"/>
            </w:pPr>
            <w:r>
              <w:lastRenderedPageBreak/>
              <w:t>9</w:t>
            </w:r>
            <w:r w:rsidR="00EF6033">
              <w:t>.</w:t>
            </w:r>
          </w:p>
        </w:tc>
        <w:tc>
          <w:tcPr>
            <w:tcW w:w="524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E63DFD">
              <w:t>Предоставление сведений о ранее приватизированном имуществе</w:t>
            </w:r>
          </w:p>
        </w:tc>
        <w:tc>
          <w:tcPr>
            <w:tcW w:w="269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264E0E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 25.04.2014 №36 (изм</w:t>
            </w:r>
            <w:proofErr w:type="gramStart"/>
            <w:r>
              <w:t>.о</w:t>
            </w:r>
            <w:proofErr w:type="gramEnd"/>
            <w:r>
              <w:t>т12.08.2016 № 52,</w:t>
            </w:r>
            <w:r w:rsidR="00F07FF4">
              <w:t xml:space="preserve"> </w:t>
            </w:r>
            <w:r>
              <w:t>от30.11.2016</w:t>
            </w:r>
            <w:r w:rsidR="00F07FF4">
              <w:t xml:space="preserve"> </w:t>
            </w:r>
            <w:r>
              <w:t>№75</w:t>
            </w:r>
            <w:r w:rsidR="00D85C46">
              <w:t>, от31.01.2019 №8</w:t>
            </w:r>
          </w:p>
          <w:p w:rsidR="00EF6033" w:rsidRDefault="00264E0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от 04.03.2021 № 5</w:t>
            </w:r>
            <w:proofErr w:type="gramStart"/>
            <w:r w:rsidR="00D85C46">
              <w:t xml:space="preserve">  </w:t>
            </w:r>
            <w:r w:rsidR="00EF6033">
              <w:t>)</w:t>
            </w:r>
            <w:proofErr w:type="gramEnd"/>
          </w:p>
        </w:tc>
        <w:tc>
          <w:tcPr>
            <w:tcW w:w="184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EF6033" w:rsidTr="005371B9">
        <w:tc>
          <w:tcPr>
            <w:tcW w:w="851" w:type="dxa"/>
          </w:tcPr>
          <w:p w:rsidR="00EF6033" w:rsidRDefault="00EF6033" w:rsidP="00D85C46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1</w:t>
            </w:r>
            <w:r w:rsidR="00D85C46">
              <w:t>0</w:t>
            </w:r>
            <w:r>
              <w:t>.</w:t>
            </w:r>
          </w:p>
        </w:tc>
        <w:tc>
          <w:tcPr>
            <w:tcW w:w="524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E63DFD">
              <w:t>Выдача разрешения на размещение нестационарных торговых объектов на земельных участках, в зданиях, строениях, находящихся в муниципальной собственности</w:t>
            </w:r>
          </w:p>
        </w:tc>
        <w:tc>
          <w:tcPr>
            <w:tcW w:w="269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 25.04.2014 №32 (изм</w:t>
            </w:r>
            <w:proofErr w:type="gramStart"/>
            <w:r>
              <w:t>.о</w:t>
            </w:r>
            <w:proofErr w:type="gramEnd"/>
            <w:r>
              <w:t>т12.08.2016 №48</w:t>
            </w:r>
            <w:r w:rsidR="00D85C46">
              <w:t>,  от31.01.2019 №8</w:t>
            </w:r>
          </w:p>
          <w:p w:rsidR="00264E0E" w:rsidRDefault="00264E0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от 04.03.2021 № 5)</w:t>
            </w:r>
          </w:p>
        </w:tc>
        <w:tc>
          <w:tcPr>
            <w:tcW w:w="184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Производство и торговля</w:t>
            </w:r>
          </w:p>
        </w:tc>
      </w:tr>
      <w:tr w:rsidR="00EF6033" w:rsidTr="005371B9">
        <w:tc>
          <w:tcPr>
            <w:tcW w:w="851" w:type="dxa"/>
          </w:tcPr>
          <w:p w:rsidR="00EF6033" w:rsidRDefault="00EF6033" w:rsidP="00D85C46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1</w:t>
            </w:r>
            <w:r w:rsidR="00D85C46">
              <w:t>1</w:t>
            </w:r>
            <w:r>
              <w:t>.</w:t>
            </w:r>
          </w:p>
        </w:tc>
        <w:tc>
          <w:tcPr>
            <w:tcW w:w="524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71B9">
              <w:rPr>
                <w:bCs/>
              </w:rPr>
              <w:t>Выдача ордеров на проведение земляных работ</w:t>
            </w:r>
          </w:p>
        </w:tc>
        <w:tc>
          <w:tcPr>
            <w:tcW w:w="269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лицо, ИП</w:t>
            </w:r>
          </w:p>
        </w:tc>
        <w:tc>
          <w:tcPr>
            <w:tcW w:w="2976" w:type="dxa"/>
          </w:tcPr>
          <w:p w:rsidR="00264E0E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Постановление Администрации сельсовета от 25.04.2014 №31 </w:t>
            </w:r>
            <w:r w:rsidR="00F07FF4">
              <w:t>(</w:t>
            </w:r>
            <w:r>
              <w:t>изм</w:t>
            </w:r>
            <w:proofErr w:type="gramStart"/>
            <w:r>
              <w:t>.о</w:t>
            </w:r>
            <w:proofErr w:type="gramEnd"/>
            <w:r>
              <w:t>т12.08.2016 №50,от01.12.2017 №34</w:t>
            </w:r>
            <w:r w:rsidR="00D85C46">
              <w:t>, от31.01.2019 №8</w:t>
            </w:r>
          </w:p>
          <w:p w:rsidR="00EF6033" w:rsidRDefault="00264E0E" w:rsidP="00264E0E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от 04.03.2021 № 5</w:t>
            </w:r>
            <w:r w:rsidR="00EF6033">
              <w:t>)</w:t>
            </w:r>
          </w:p>
        </w:tc>
        <w:tc>
          <w:tcPr>
            <w:tcW w:w="184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EF6033" w:rsidTr="005371B9">
        <w:tc>
          <w:tcPr>
            <w:tcW w:w="851" w:type="dxa"/>
          </w:tcPr>
          <w:p w:rsidR="00EF6033" w:rsidRDefault="00EF6033" w:rsidP="00D85C46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1</w:t>
            </w:r>
            <w:r w:rsidR="00D85C46">
              <w:t>2</w:t>
            </w:r>
            <w:r>
              <w:t>.</w:t>
            </w:r>
          </w:p>
        </w:tc>
        <w:tc>
          <w:tcPr>
            <w:tcW w:w="5245" w:type="dxa"/>
          </w:tcPr>
          <w:p w:rsidR="00EF6033" w:rsidRPr="005371B9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b/>
              </w:rPr>
            </w:pPr>
            <w:r w:rsidRPr="00E63DFD"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69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лицо, ИП</w:t>
            </w:r>
          </w:p>
        </w:tc>
        <w:tc>
          <w:tcPr>
            <w:tcW w:w="2976" w:type="dxa"/>
          </w:tcPr>
          <w:p w:rsidR="00264E0E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proofErr w:type="gramStart"/>
            <w:r>
              <w:t>Постановление Администрации сельсовета от 14.09.2012 №6</w:t>
            </w:r>
            <w:r w:rsidR="00F07FF4">
              <w:t>2</w:t>
            </w:r>
            <w:r>
              <w:t xml:space="preserve"> (</w:t>
            </w:r>
            <w:proofErr w:type="spellStart"/>
            <w:r>
              <w:t>изм</w:t>
            </w:r>
            <w:proofErr w:type="spellEnd"/>
            <w:r>
              <w:t>. от 12.08.2016 №43</w:t>
            </w:r>
            <w:r w:rsidR="00D85C46">
              <w:t>, от31.01.2019 №8</w:t>
            </w:r>
            <w:proofErr w:type="gramEnd"/>
          </w:p>
          <w:p w:rsidR="00EF6033" w:rsidRDefault="00264E0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от 04.03.2021 № 5</w:t>
            </w:r>
            <w:r w:rsidR="00EF6033">
              <w:t>)</w:t>
            </w:r>
          </w:p>
        </w:tc>
        <w:tc>
          <w:tcPr>
            <w:tcW w:w="184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</w:tbl>
    <w:p w:rsidR="00EE5069" w:rsidRPr="00DA2080" w:rsidRDefault="00EE5069" w:rsidP="00EE5069">
      <w:pPr>
        <w:jc w:val="center"/>
      </w:pPr>
    </w:p>
    <w:sectPr w:rsidR="00EE5069" w:rsidRPr="00DA2080" w:rsidSect="00C57C5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2E" w:rsidRDefault="00AC0E2E">
      <w:r>
        <w:separator/>
      </w:r>
    </w:p>
  </w:endnote>
  <w:endnote w:type="continuationSeparator" w:id="0">
    <w:p w:rsidR="00AC0E2E" w:rsidRDefault="00AC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2E" w:rsidRDefault="00AC0E2E">
      <w:r>
        <w:separator/>
      </w:r>
    </w:p>
  </w:footnote>
  <w:footnote w:type="continuationSeparator" w:id="0">
    <w:p w:rsidR="00AC0E2E" w:rsidRDefault="00AC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FF" w:rsidRDefault="009C5966" w:rsidP="007C2BF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C2BF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2BFF" w:rsidRDefault="007C2BF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FF" w:rsidRDefault="009C5966" w:rsidP="007C2BF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C2BF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64E0E">
      <w:rPr>
        <w:rStyle w:val="af"/>
        <w:noProof/>
      </w:rPr>
      <w:t>2</w:t>
    </w:r>
    <w:r>
      <w:rPr>
        <w:rStyle w:val="af"/>
      </w:rPr>
      <w:fldChar w:fldCharType="end"/>
    </w:r>
  </w:p>
  <w:p w:rsidR="007C2BFF" w:rsidRDefault="007C2BF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95"/>
    <w:rsid w:val="000015FD"/>
    <w:rsid w:val="000421A2"/>
    <w:rsid w:val="00042424"/>
    <w:rsid w:val="00043BA2"/>
    <w:rsid w:val="00057054"/>
    <w:rsid w:val="00057D56"/>
    <w:rsid w:val="00067012"/>
    <w:rsid w:val="000847EC"/>
    <w:rsid w:val="000852FF"/>
    <w:rsid w:val="00087F11"/>
    <w:rsid w:val="00094821"/>
    <w:rsid w:val="000A2209"/>
    <w:rsid w:val="000B2C95"/>
    <w:rsid w:val="000D7A5D"/>
    <w:rsid w:val="000F7F9F"/>
    <w:rsid w:val="00103194"/>
    <w:rsid w:val="001220F1"/>
    <w:rsid w:val="00124705"/>
    <w:rsid w:val="001332E7"/>
    <w:rsid w:val="00141ACE"/>
    <w:rsid w:val="001A5C57"/>
    <w:rsid w:val="001A681B"/>
    <w:rsid w:val="001D0C95"/>
    <w:rsid w:val="00203687"/>
    <w:rsid w:val="002355C3"/>
    <w:rsid w:val="00257731"/>
    <w:rsid w:val="00257BE6"/>
    <w:rsid w:val="00264E0E"/>
    <w:rsid w:val="00266154"/>
    <w:rsid w:val="0026731E"/>
    <w:rsid w:val="002A0866"/>
    <w:rsid w:val="002A619E"/>
    <w:rsid w:val="002C2DB5"/>
    <w:rsid w:val="002C56AC"/>
    <w:rsid w:val="002D0643"/>
    <w:rsid w:val="002E6020"/>
    <w:rsid w:val="002E73B7"/>
    <w:rsid w:val="0031107A"/>
    <w:rsid w:val="0032783E"/>
    <w:rsid w:val="0033610A"/>
    <w:rsid w:val="0035408D"/>
    <w:rsid w:val="00370427"/>
    <w:rsid w:val="00370F43"/>
    <w:rsid w:val="003745B4"/>
    <w:rsid w:val="00414171"/>
    <w:rsid w:val="00465812"/>
    <w:rsid w:val="00472B6E"/>
    <w:rsid w:val="004A4EF1"/>
    <w:rsid w:val="004C36B2"/>
    <w:rsid w:val="004F7629"/>
    <w:rsid w:val="00507300"/>
    <w:rsid w:val="005113D6"/>
    <w:rsid w:val="0052553E"/>
    <w:rsid w:val="00532DA9"/>
    <w:rsid w:val="005371B9"/>
    <w:rsid w:val="00551521"/>
    <w:rsid w:val="00567BF0"/>
    <w:rsid w:val="005762A2"/>
    <w:rsid w:val="00577911"/>
    <w:rsid w:val="00580638"/>
    <w:rsid w:val="005A4EAA"/>
    <w:rsid w:val="005B3CA1"/>
    <w:rsid w:val="005C1838"/>
    <w:rsid w:val="005C4370"/>
    <w:rsid w:val="005C7AAE"/>
    <w:rsid w:val="00604232"/>
    <w:rsid w:val="00614440"/>
    <w:rsid w:val="00615E9D"/>
    <w:rsid w:val="00620C3D"/>
    <w:rsid w:val="00621CB1"/>
    <w:rsid w:val="00645B58"/>
    <w:rsid w:val="006537E5"/>
    <w:rsid w:val="006672C2"/>
    <w:rsid w:val="0069070A"/>
    <w:rsid w:val="00691256"/>
    <w:rsid w:val="00692B27"/>
    <w:rsid w:val="006A2AD8"/>
    <w:rsid w:val="006F4F21"/>
    <w:rsid w:val="006F6730"/>
    <w:rsid w:val="00702175"/>
    <w:rsid w:val="00721331"/>
    <w:rsid w:val="00756402"/>
    <w:rsid w:val="00783724"/>
    <w:rsid w:val="007A38BD"/>
    <w:rsid w:val="007A7D7C"/>
    <w:rsid w:val="007C2BFF"/>
    <w:rsid w:val="007C393E"/>
    <w:rsid w:val="007F009D"/>
    <w:rsid w:val="00812141"/>
    <w:rsid w:val="008131AE"/>
    <w:rsid w:val="00836B80"/>
    <w:rsid w:val="00843C43"/>
    <w:rsid w:val="00856473"/>
    <w:rsid w:val="008568CC"/>
    <w:rsid w:val="008A7E2E"/>
    <w:rsid w:val="008B1DB8"/>
    <w:rsid w:val="008C1939"/>
    <w:rsid w:val="008E0798"/>
    <w:rsid w:val="008F78BB"/>
    <w:rsid w:val="00904615"/>
    <w:rsid w:val="009106A8"/>
    <w:rsid w:val="009222DC"/>
    <w:rsid w:val="00930BA5"/>
    <w:rsid w:val="009337E4"/>
    <w:rsid w:val="00943D17"/>
    <w:rsid w:val="0098086A"/>
    <w:rsid w:val="009829EB"/>
    <w:rsid w:val="009944F6"/>
    <w:rsid w:val="00996FE7"/>
    <w:rsid w:val="009A4314"/>
    <w:rsid w:val="009C5966"/>
    <w:rsid w:val="009D1A5E"/>
    <w:rsid w:val="00A337F3"/>
    <w:rsid w:val="00A84CE0"/>
    <w:rsid w:val="00AA210B"/>
    <w:rsid w:val="00AB3E9A"/>
    <w:rsid w:val="00AC0E2E"/>
    <w:rsid w:val="00AC6AFA"/>
    <w:rsid w:val="00AD016E"/>
    <w:rsid w:val="00AE3459"/>
    <w:rsid w:val="00AF7B6F"/>
    <w:rsid w:val="00B24BA4"/>
    <w:rsid w:val="00B31EC5"/>
    <w:rsid w:val="00B37893"/>
    <w:rsid w:val="00B452CD"/>
    <w:rsid w:val="00B67DE5"/>
    <w:rsid w:val="00B9093C"/>
    <w:rsid w:val="00BA094E"/>
    <w:rsid w:val="00BB566F"/>
    <w:rsid w:val="00BD4237"/>
    <w:rsid w:val="00BF02AE"/>
    <w:rsid w:val="00BF79B9"/>
    <w:rsid w:val="00C10AB6"/>
    <w:rsid w:val="00C2336E"/>
    <w:rsid w:val="00C34720"/>
    <w:rsid w:val="00C35B9B"/>
    <w:rsid w:val="00C57C59"/>
    <w:rsid w:val="00C71D59"/>
    <w:rsid w:val="00C74EAF"/>
    <w:rsid w:val="00C8230A"/>
    <w:rsid w:val="00CA3B79"/>
    <w:rsid w:val="00CB4417"/>
    <w:rsid w:val="00CC2DCB"/>
    <w:rsid w:val="00CC4904"/>
    <w:rsid w:val="00CC5C88"/>
    <w:rsid w:val="00CD2455"/>
    <w:rsid w:val="00CD2B04"/>
    <w:rsid w:val="00CD2CEB"/>
    <w:rsid w:val="00D06D74"/>
    <w:rsid w:val="00D32E64"/>
    <w:rsid w:val="00D339B9"/>
    <w:rsid w:val="00D3438A"/>
    <w:rsid w:val="00D43A17"/>
    <w:rsid w:val="00D62CF1"/>
    <w:rsid w:val="00D85C46"/>
    <w:rsid w:val="00D92074"/>
    <w:rsid w:val="00DB1FDD"/>
    <w:rsid w:val="00DB49A0"/>
    <w:rsid w:val="00E0066E"/>
    <w:rsid w:val="00E06A6C"/>
    <w:rsid w:val="00E26239"/>
    <w:rsid w:val="00E34C8A"/>
    <w:rsid w:val="00E61614"/>
    <w:rsid w:val="00E61EC4"/>
    <w:rsid w:val="00E75E0E"/>
    <w:rsid w:val="00E87F0F"/>
    <w:rsid w:val="00E87FCC"/>
    <w:rsid w:val="00E91E64"/>
    <w:rsid w:val="00EA2C9E"/>
    <w:rsid w:val="00EB3E03"/>
    <w:rsid w:val="00ED5353"/>
    <w:rsid w:val="00ED6321"/>
    <w:rsid w:val="00EE313F"/>
    <w:rsid w:val="00EE5069"/>
    <w:rsid w:val="00EF6033"/>
    <w:rsid w:val="00F07810"/>
    <w:rsid w:val="00F07FF4"/>
    <w:rsid w:val="00F108D6"/>
    <w:rsid w:val="00F22BDE"/>
    <w:rsid w:val="00F54EE3"/>
    <w:rsid w:val="00F5650D"/>
    <w:rsid w:val="00F62108"/>
    <w:rsid w:val="00F706FD"/>
    <w:rsid w:val="00F9275B"/>
    <w:rsid w:val="00FB7EB9"/>
    <w:rsid w:val="00FD44A4"/>
    <w:rsid w:val="00F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8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rsid w:val="005C183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C1838"/>
  </w:style>
  <w:style w:type="table" w:styleId="af0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AA210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2">
    <w:name w:val="Строгий1"/>
    <w:rsid w:val="00E61614"/>
    <w:rPr>
      <w:b/>
      <w:bCs w:val="0"/>
    </w:rPr>
  </w:style>
  <w:style w:type="paragraph" w:styleId="af2">
    <w:name w:val="Balloon Text"/>
    <w:basedOn w:val="a"/>
    <w:semiHidden/>
    <w:rsid w:val="009222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F60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УТВЕРЖДЕН</vt:lpstr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Admin</cp:lastModifiedBy>
  <cp:revision>4</cp:revision>
  <cp:lastPrinted>2019-05-24T01:43:00Z</cp:lastPrinted>
  <dcterms:created xsi:type="dcterms:W3CDTF">2019-05-31T07:03:00Z</dcterms:created>
  <dcterms:modified xsi:type="dcterms:W3CDTF">2021-03-10T06:52:00Z</dcterms:modified>
</cp:coreProperties>
</file>