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8D" w:rsidRPr="002A0F13" w:rsidRDefault="0035408D" w:rsidP="0035408D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</w:p>
    <w:p w:rsidR="0035408D" w:rsidRPr="002A0F13" w:rsidRDefault="0035408D" w:rsidP="0035408D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35408D" w:rsidRPr="002A0F13" w:rsidRDefault="0035408D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186616" w:rsidP="00067012">
      <w:pPr>
        <w:keepNext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06.06.2022    </w:t>
      </w:r>
      <w:r w:rsidR="0062234C">
        <w:rPr>
          <w:b/>
          <w:color w:val="000000"/>
          <w:sz w:val="28"/>
        </w:rPr>
        <w:t xml:space="preserve"> </w:t>
      </w:r>
      <w:r w:rsidR="00E660BD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№ </w:t>
      </w:r>
      <w:r>
        <w:rPr>
          <w:b/>
          <w:color w:val="000000"/>
          <w:sz w:val="28"/>
        </w:rPr>
        <w:t xml:space="preserve">565        </w:t>
      </w:r>
      <w:bookmarkStart w:id="0" w:name="_GoBack"/>
      <w:bookmarkEnd w:id="0"/>
      <w:r w:rsidR="002637E2">
        <w:rPr>
          <w:b/>
          <w:color w:val="000000"/>
          <w:sz w:val="28"/>
        </w:rPr>
        <w:t xml:space="preserve"> </w:t>
      </w:r>
      <w:r w:rsidR="0062234C">
        <w:rPr>
          <w:b/>
          <w:color w:val="000000"/>
          <w:sz w:val="28"/>
        </w:rPr>
        <w:t xml:space="preserve">   </w:t>
      </w:r>
      <w:r w:rsidR="0035408D" w:rsidRPr="002A0F13">
        <w:rPr>
          <w:b/>
          <w:color w:val="000000"/>
          <w:sz w:val="28"/>
        </w:rPr>
        <w:t xml:space="preserve">                                                </w:t>
      </w:r>
      <w:r w:rsidR="005C1838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   г. Камень-на-Оби</w:t>
      </w:r>
    </w:p>
    <w:p w:rsidR="00655252" w:rsidRPr="002A0F13" w:rsidRDefault="00655252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162D51" w:rsidP="000802DE">
      <w:pPr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BC792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постановление Администрации района от 24.02.2022 № 158 «</w:t>
      </w:r>
      <w:r w:rsidR="00655252"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>
        <w:rPr>
          <w:color w:val="000000"/>
          <w:sz w:val="28"/>
          <w:szCs w:val="28"/>
        </w:rPr>
        <w:t>»</w:t>
      </w:r>
      <w:r w:rsidR="0035408D"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both"/>
        <w:rPr>
          <w:color w:val="000000"/>
          <w:sz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В соответствии с</w:t>
      </w:r>
      <w:r w:rsidR="00141ACE" w:rsidRPr="002A0F13">
        <w:rPr>
          <w:color w:val="000000"/>
          <w:sz w:val="28"/>
          <w:szCs w:val="28"/>
        </w:rPr>
        <w:t>о статьей 11</w:t>
      </w:r>
      <w:r w:rsidRPr="002A0F13">
        <w:rPr>
          <w:color w:val="000000"/>
          <w:sz w:val="28"/>
          <w:szCs w:val="28"/>
        </w:rPr>
        <w:t xml:space="preserve"> Федеральн</w:t>
      </w:r>
      <w:r w:rsidR="00141ACE" w:rsidRPr="002A0F13">
        <w:rPr>
          <w:color w:val="000000"/>
          <w:sz w:val="28"/>
          <w:szCs w:val="28"/>
        </w:rPr>
        <w:t>ого закона</w:t>
      </w:r>
      <w:r w:rsidRPr="002A0F1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 w:rsidRPr="002A0F13">
        <w:rPr>
          <w:color w:val="000000"/>
          <w:sz w:val="28"/>
          <w:szCs w:val="28"/>
        </w:rPr>
        <w:t>,</w:t>
      </w:r>
      <w:r w:rsidR="00FE740E">
        <w:rPr>
          <w:color w:val="000000"/>
          <w:sz w:val="28"/>
          <w:szCs w:val="28"/>
        </w:rPr>
        <w:t xml:space="preserve"> статьями 38, </w:t>
      </w:r>
      <w:r w:rsidRPr="002A0F13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>9</w:t>
      </w:r>
      <w:r w:rsidRPr="002A0F13">
        <w:rPr>
          <w:color w:val="000000"/>
          <w:sz w:val="28"/>
          <w:szCs w:val="28"/>
        </w:rPr>
        <w:t xml:space="preserve"> Устава муниципального образования Каменский район Алтайск</w:t>
      </w:r>
      <w:r w:rsidR="00141ACE" w:rsidRPr="002A0F13">
        <w:rPr>
          <w:color w:val="000000"/>
          <w:sz w:val="28"/>
          <w:szCs w:val="28"/>
        </w:rPr>
        <w:t>ого края,</w:t>
      </w:r>
      <w:r w:rsidR="00655252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>статьями 3, 3</w:t>
      </w:r>
      <w:r w:rsidR="003C1B3B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 xml:space="preserve"> Устава муниципального образования город Камень-на-Оби Алтайского края, </w:t>
      </w:r>
      <w:r w:rsidR="00655252" w:rsidRPr="002A0F13">
        <w:rPr>
          <w:color w:val="000000"/>
          <w:sz w:val="28"/>
          <w:szCs w:val="28"/>
        </w:rPr>
        <w:t xml:space="preserve">постановлением Администрации района </w:t>
      </w:r>
      <w:r w:rsidR="00141ACE" w:rsidRPr="002A0F13">
        <w:rPr>
          <w:color w:val="000000"/>
          <w:sz w:val="28"/>
          <w:szCs w:val="28"/>
        </w:rPr>
        <w:t>от 24.02.2012 № 71 «Об утверждении Положения о формировании и ведении реестра муниципальных услуг муниципальн</w:t>
      </w:r>
      <w:r w:rsidR="00655252" w:rsidRPr="002A0F13">
        <w:rPr>
          <w:color w:val="000000"/>
          <w:sz w:val="28"/>
          <w:szCs w:val="28"/>
        </w:rPr>
        <w:t>ого образования Каменский район</w:t>
      </w:r>
      <w:r w:rsidR="00141ACE" w:rsidRPr="002A0F13">
        <w:rPr>
          <w:color w:val="000000"/>
          <w:sz w:val="28"/>
          <w:szCs w:val="28"/>
        </w:rPr>
        <w:t xml:space="preserve"> Алтайского края»</w:t>
      </w:r>
      <w:r w:rsidR="002E28A7" w:rsidRPr="002A0F13">
        <w:rPr>
          <w:color w:val="000000"/>
          <w:sz w:val="28"/>
          <w:szCs w:val="28"/>
        </w:rPr>
        <w:t>,</w:t>
      </w:r>
      <w:proofErr w:type="gramEnd"/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П</w:t>
      </w:r>
      <w:proofErr w:type="gramEnd"/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С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Т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А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Н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В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Л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Я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Ю: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</w:p>
    <w:p w:rsidR="0035408D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1. </w:t>
      </w:r>
      <w:r w:rsidR="00162D51">
        <w:rPr>
          <w:color w:val="000000"/>
          <w:sz w:val="28"/>
          <w:szCs w:val="28"/>
        </w:rPr>
        <w:t>Внести в постановление Администрации района от 24.02.2022 № 158 ««</w:t>
      </w:r>
      <w:r w:rsidR="00162D51"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162D51">
        <w:rPr>
          <w:color w:val="000000"/>
          <w:sz w:val="28"/>
          <w:szCs w:val="28"/>
        </w:rPr>
        <w:t>» следующие изменения:</w:t>
      </w:r>
    </w:p>
    <w:p w:rsidR="00162D51" w:rsidRDefault="00BB1682" w:rsidP="00BB16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строку 15 Р</w:t>
      </w:r>
      <w:r w:rsidRPr="007B6B99">
        <w:rPr>
          <w:color w:val="000000"/>
          <w:sz w:val="28"/>
          <w:szCs w:val="28"/>
        </w:rPr>
        <w:t>еестр</w:t>
      </w:r>
      <w:r>
        <w:rPr>
          <w:color w:val="000000"/>
          <w:sz w:val="28"/>
          <w:szCs w:val="28"/>
        </w:rPr>
        <w:t>а</w:t>
      </w:r>
      <w:r w:rsidRPr="007B6B99">
        <w:rPr>
          <w:color w:val="000000"/>
          <w:sz w:val="28"/>
          <w:szCs w:val="28"/>
        </w:rPr>
        <w:t xml:space="preserve"> муниципальных услуг муниципального образования </w:t>
      </w:r>
      <w:r>
        <w:rPr>
          <w:color w:val="000000"/>
          <w:sz w:val="28"/>
          <w:szCs w:val="28"/>
        </w:rPr>
        <w:t>Каменский район А</w:t>
      </w:r>
      <w:r w:rsidRPr="007B6B99">
        <w:rPr>
          <w:color w:val="000000"/>
          <w:sz w:val="28"/>
          <w:szCs w:val="28"/>
        </w:rPr>
        <w:t>лтайского края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701"/>
        <w:gridCol w:w="1417"/>
        <w:gridCol w:w="2694"/>
        <w:gridCol w:w="1765"/>
      </w:tblGrid>
      <w:tr w:rsidR="00BB1682" w:rsidRPr="00D2233D" w:rsidTr="00F9317A">
        <w:tc>
          <w:tcPr>
            <w:tcW w:w="567" w:type="dxa"/>
          </w:tcPr>
          <w:p w:rsidR="00BB1682" w:rsidRPr="007B6B99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:rsidR="00BB1682" w:rsidRPr="007B6B99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701" w:type="dxa"/>
          </w:tcPr>
          <w:p w:rsidR="00BB1682" w:rsidRPr="007B6B99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1417" w:type="dxa"/>
          </w:tcPr>
          <w:p w:rsidR="00BB1682" w:rsidRPr="007B6B99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0"/>
                <w:szCs w:val="20"/>
              </w:rPr>
            </w:pPr>
            <w:r w:rsidRPr="007B6B99">
              <w:rPr>
                <w:color w:val="000000"/>
              </w:rPr>
              <w:t>Граждане, имеющие право на получение жилых помещений по договорам социального найма</w:t>
            </w:r>
          </w:p>
        </w:tc>
        <w:tc>
          <w:tcPr>
            <w:tcW w:w="2694" w:type="dxa"/>
          </w:tcPr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19.10.2016 № 547</w:t>
            </w:r>
            <w:r>
              <w:rPr>
                <w:color w:val="000000"/>
              </w:rPr>
              <w:t>;</w:t>
            </w:r>
          </w:p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836;</w:t>
            </w:r>
          </w:p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08.04.2020 № 211</w:t>
            </w:r>
          </w:p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района </w:t>
            </w:r>
            <w:r>
              <w:rPr>
                <w:color w:val="000000"/>
              </w:rPr>
              <w:lastRenderedPageBreak/>
              <w:t>от 04.12.2020 № 681;</w:t>
            </w:r>
          </w:p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27.01.2021 № 44;</w:t>
            </w:r>
          </w:p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20.02.2021 № 120;</w:t>
            </w:r>
          </w:p>
          <w:p w:rsidR="00BB1682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06.09.2021 № 708;</w:t>
            </w:r>
          </w:p>
          <w:p w:rsidR="00BB1682" w:rsidRPr="007B6B99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>
              <w:rPr>
                <w:color w:val="000000" w:themeColor="text1"/>
              </w:rPr>
              <w:t xml:space="preserve"> 19.04.2022 № 348</w:t>
            </w:r>
          </w:p>
        </w:tc>
        <w:tc>
          <w:tcPr>
            <w:tcW w:w="1765" w:type="dxa"/>
          </w:tcPr>
          <w:p w:rsidR="00BB1682" w:rsidRPr="00387A7F" w:rsidRDefault="00BB1682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lastRenderedPageBreak/>
              <w:t xml:space="preserve">Жилищно-коммунальное хозяйство </w:t>
            </w:r>
          </w:p>
        </w:tc>
      </w:tr>
    </w:tbl>
    <w:p w:rsidR="00BB1682" w:rsidRDefault="00BB1682" w:rsidP="00BB16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строку 20 Р</w:t>
      </w:r>
      <w:r w:rsidRPr="007B6B99">
        <w:rPr>
          <w:color w:val="000000"/>
          <w:sz w:val="28"/>
          <w:szCs w:val="28"/>
        </w:rPr>
        <w:t>еестр</w:t>
      </w:r>
      <w:r>
        <w:rPr>
          <w:color w:val="000000"/>
          <w:sz w:val="28"/>
          <w:szCs w:val="28"/>
        </w:rPr>
        <w:t>а</w:t>
      </w:r>
      <w:r w:rsidRPr="007B6B99">
        <w:rPr>
          <w:color w:val="000000"/>
          <w:sz w:val="28"/>
          <w:szCs w:val="28"/>
        </w:rPr>
        <w:t xml:space="preserve"> муниципальных услуг муниципального образования </w:t>
      </w:r>
      <w:r>
        <w:rPr>
          <w:color w:val="000000"/>
          <w:sz w:val="28"/>
          <w:szCs w:val="28"/>
        </w:rPr>
        <w:t>Каменский район А</w:t>
      </w:r>
      <w:r w:rsidRPr="007B6B99">
        <w:rPr>
          <w:color w:val="000000"/>
          <w:sz w:val="28"/>
          <w:szCs w:val="28"/>
        </w:rPr>
        <w:t>лтайского края</w:t>
      </w:r>
      <w:r>
        <w:rPr>
          <w:color w:val="000000"/>
          <w:sz w:val="28"/>
          <w:szCs w:val="28"/>
        </w:rPr>
        <w:t xml:space="preserve"> изложить в новой редакции: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43"/>
        <w:gridCol w:w="1701"/>
        <w:gridCol w:w="1417"/>
        <w:gridCol w:w="2694"/>
        <w:gridCol w:w="1764"/>
      </w:tblGrid>
      <w:tr w:rsidR="00BB1682" w:rsidRPr="00D2233D" w:rsidTr="00F9317A">
        <w:tc>
          <w:tcPr>
            <w:tcW w:w="683" w:type="dxa"/>
          </w:tcPr>
          <w:p w:rsidR="00BB1682" w:rsidRPr="007B6B99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43" w:type="dxa"/>
          </w:tcPr>
          <w:p w:rsidR="00BB1682" w:rsidRPr="007B6B99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701" w:type="dxa"/>
          </w:tcPr>
          <w:p w:rsidR="00BB1682" w:rsidRPr="007B6B99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1417" w:type="dxa"/>
          </w:tcPr>
          <w:p w:rsidR="00BB1682" w:rsidRPr="00F57CEB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t>Собственники</w:t>
            </w:r>
            <w:r w:rsidRPr="00F57CEB">
              <w:t xml:space="preserve"> жилых домов или садовых домов</w:t>
            </w:r>
          </w:p>
        </w:tc>
        <w:tc>
          <w:tcPr>
            <w:tcW w:w="2694" w:type="dxa"/>
          </w:tcPr>
          <w:p w:rsidR="00BB1682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17.09.2019 № 727;</w:t>
            </w:r>
          </w:p>
          <w:p w:rsidR="00BB1682" w:rsidRPr="007B6B99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25.04.2022 № 388</w:t>
            </w:r>
          </w:p>
        </w:tc>
        <w:tc>
          <w:tcPr>
            <w:tcW w:w="1764" w:type="dxa"/>
          </w:tcPr>
          <w:p w:rsidR="00BB1682" w:rsidRPr="00387A7F" w:rsidRDefault="00BB1682" w:rsidP="00BB1682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</w:tbl>
    <w:p w:rsidR="00BB1682" w:rsidRDefault="00F9317A" w:rsidP="003540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Р</w:t>
      </w:r>
      <w:r w:rsidRPr="007B6B99">
        <w:rPr>
          <w:color w:val="000000"/>
          <w:sz w:val="28"/>
          <w:szCs w:val="28"/>
        </w:rPr>
        <w:t xml:space="preserve">еестр муниципальных услуг муниципального образования </w:t>
      </w:r>
      <w:r>
        <w:rPr>
          <w:color w:val="000000"/>
          <w:sz w:val="28"/>
          <w:szCs w:val="28"/>
        </w:rPr>
        <w:t>Каменский район А</w:t>
      </w:r>
      <w:r w:rsidRPr="007B6B99">
        <w:rPr>
          <w:color w:val="000000"/>
          <w:sz w:val="28"/>
          <w:szCs w:val="28"/>
        </w:rPr>
        <w:t>лтайского края</w:t>
      </w:r>
      <w:r>
        <w:rPr>
          <w:color w:val="000000"/>
          <w:sz w:val="28"/>
          <w:szCs w:val="28"/>
        </w:rPr>
        <w:t xml:space="preserve"> строкой 46 следующего содержания:</w:t>
      </w: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443"/>
        <w:gridCol w:w="1701"/>
        <w:gridCol w:w="1417"/>
        <w:gridCol w:w="2694"/>
        <w:gridCol w:w="1764"/>
      </w:tblGrid>
      <w:tr w:rsidR="00F9317A" w:rsidRPr="00D2233D" w:rsidTr="00C424DE">
        <w:tc>
          <w:tcPr>
            <w:tcW w:w="683" w:type="dxa"/>
          </w:tcPr>
          <w:p w:rsidR="00F9317A" w:rsidRPr="007B6B99" w:rsidRDefault="00F9317A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43" w:type="dxa"/>
          </w:tcPr>
          <w:p w:rsidR="00F9317A" w:rsidRPr="007B6B99" w:rsidRDefault="00F9317A" w:rsidP="00F9317A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жилого помещения по договору </w:t>
            </w:r>
            <w:proofErr w:type="gramStart"/>
            <w:r>
              <w:rPr>
                <w:color w:val="000000"/>
              </w:rPr>
              <w:t>социально-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proofErr w:type="gramEnd"/>
            <w:r>
              <w:rPr>
                <w:color w:val="000000"/>
              </w:rPr>
              <w:t xml:space="preserve"> найма</w:t>
            </w:r>
          </w:p>
        </w:tc>
        <w:tc>
          <w:tcPr>
            <w:tcW w:w="1701" w:type="dxa"/>
          </w:tcPr>
          <w:p w:rsidR="00F9317A" w:rsidRPr="007B6B99" w:rsidRDefault="00F9317A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1417" w:type="dxa"/>
          </w:tcPr>
          <w:p w:rsidR="00F9317A" w:rsidRPr="00F57CEB" w:rsidRDefault="00F9317A" w:rsidP="00F9317A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9" w:hanging="4"/>
              <w:jc w:val="both"/>
              <w:rPr>
                <w:color w:val="000000"/>
              </w:rPr>
            </w:pPr>
            <w:r>
              <w:t>Физические лица</w:t>
            </w:r>
          </w:p>
        </w:tc>
        <w:tc>
          <w:tcPr>
            <w:tcW w:w="2694" w:type="dxa"/>
          </w:tcPr>
          <w:p w:rsidR="00F9317A" w:rsidRPr="007B6B99" w:rsidRDefault="00F9317A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1764" w:type="dxa"/>
          </w:tcPr>
          <w:p w:rsidR="00F9317A" w:rsidRPr="00387A7F" w:rsidRDefault="00F9317A" w:rsidP="00C424DE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</w:tbl>
    <w:p w:rsidR="0035408D" w:rsidRPr="002A0F13" w:rsidRDefault="00162D51" w:rsidP="00D223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312D0" w:rsidRPr="002A0F13">
        <w:rPr>
          <w:color w:val="000000"/>
          <w:sz w:val="28"/>
          <w:szCs w:val="28"/>
        </w:rPr>
        <w:t>.</w:t>
      </w:r>
      <w:r w:rsidR="00FC1BBB" w:rsidRPr="002A0F13">
        <w:rPr>
          <w:color w:val="000000"/>
          <w:sz w:val="28"/>
          <w:szCs w:val="28"/>
        </w:rPr>
        <w:t xml:space="preserve"> </w:t>
      </w:r>
      <w:r w:rsidR="00A03DE9" w:rsidRPr="002233C6">
        <w:rPr>
          <w:sz w:val="28"/>
          <w:szCs w:val="28"/>
        </w:rPr>
        <w:t xml:space="preserve">Опубликовать настоящее постановление </w:t>
      </w:r>
      <w:r w:rsidR="00A03DE9">
        <w:rPr>
          <w:sz w:val="28"/>
          <w:szCs w:val="28"/>
        </w:rPr>
        <w:t>в Сборнике муниципальных правовых актов Каменского района Алтайского края и разместить</w:t>
      </w:r>
      <w:r w:rsidR="00A03DE9" w:rsidRPr="002233C6">
        <w:rPr>
          <w:sz w:val="28"/>
          <w:szCs w:val="28"/>
        </w:rPr>
        <w:t xml:space="preserve"> на официальном сайте Администрации </w:t>
      </w:r>
      <w:r w:rsidR="00A03DE9">
        <w:rPr>
          <w:sz w:val="28"/>
          <w:szCs w:val="28"/>
        </w:rPr>
        <w:t xml:space="preserve">Каменского </w:t>
      </w:r>
      <w:r w:rsidR="00A03DE9" w:rsidRPr="002233C6">
        <w:rPr>
          <w:sz w:val="28"/>
          <w:szCs w:val="28"/>
        </w:rPr>
        <w:t>района</w:t>
      </w:r>
      <w:r w:rsidR="00A03DE9">
        <w:rPr>
          <w:sz w:val="28"/>
          <w:szCs w:val="28"/>
        </w:rPr>
        <w:t xml:space="preserve"> Алтайского края</w:t>
      </w:r>
      <w:r w:rsidR="00A03DE9" w:rsidRPr="002233C6">
        <w:rPr>
          <w:sz w:val="28"/>
          <w:szCs w:val="28"/>
        </w:rPr>
        <w:t>.</w:t>
      </w:r>
    </w:p>
    <w:p w:rsidR="00CC5C88" w:rsidRPr="002A0F13" w:rsidRDefault="00162D51" w:rsidP="003540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A5B23" w:rsidRPr="002A0F13">
        <w:rPr>
          <w:color w:val="000000"/>
          <w:sz w:val="28"/>
          <w:szCs w:val="28"/>
        </w:rPr>
        <w:t xml:space="preserve">. </w:t>
      </w:r>
      <w:proofErr w:type="gramStart"/>
      <w:r w:rsidR="00EA5B23" w:rsidRPr="002A0F13">
        <w:rPr>
          <w:color w:val="000000"/>
          <w:sz w:val="28"/>
          <w:szCs w:val="28"/>
        </w:rPr>
        <w:t>Контроль за</w:t>
      </w:r>
      <w:proofErr w:type="gramEnd"/>
      <w:r w:rsidR="00EA5B23" w:rsidRPr="002A0F13">
        <w:rPr>
          <w:color w:val="000000"/>
          <w:sz w:val="28"/>
          <w:szCs w:val="28"/>
        </w:rPr>
        <w:t xml:space="preserve"> исполнением</w:t>
      </w:r>
      <w:r w:rsidR="00CC5C88" w:rsidRPr="002A0F13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оказывающих муниципальные услуги.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59F2" w:rsidRDefault="008B59F2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5F7" w:rsidRPr="00D2233D" w:rsidRDefault="00162D51" w:rsidP="00F9317A">
      <w:pPr>
        <w:rPr>
          <w:color w:val="FF0000"/>
        </w:rPr>
      </w:pPr>
      <w:r>
        <w:rPr>
          <w:color w:val="000000"/>
          <w:sz w:val="28"/>
          <w:szCs w:val="28"/>
        </w:rPr>
        <w:t>Глава района</w:t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8B59F2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B59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И.В. Панченко</w:t>
      </w:r>
    </w:p>
    <w:sectPr w:rsidR="001F65F7" w:rsidRPr="00D2233D" w:rsidSect="00F9317A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DE" w:rsidRDefault="00DC3BDE">
      <w:r>
        <w:separator/>
      </w:r>
    </w:p>
  </w:endnote>
  <w:endnote w:type="continuationSeparator" w:id="0">
    <w:p w:rsidR="00DC3BDE" w:rsidRDefault="00DC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DE" w:rsidRDefault="00DC3BDE">
      <w:r>
        <w:separator/>
      </w:r>
    </w:p>
  </w:footnote>
  <w:footnote w:type="continuationSeparator" w:id="0">
    <w:p w:rsidR="00DC3BDE" w:rsidRDefault="00DC3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0183"/>
      <w:docPartObj>
        <w:docPartGallery w:val="Page Numbers (Top of Page)"/>
        <w:docPartUnique/>
      </w:docPartObj>
    </w:sdtPr>
    <w:sdtEndPr/>
    <w:sdtContent>
      <w:p w:rsidR="00F9317A" w:rsidRDefault="00DC3BD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6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317A" w:rsidRDefault="00F9317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82" w:rsidRDefault="00BB1682" w:rsidP="006D153E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0353"/>
    <w:multiLevelType w:val="hybridMultilevel"/>
    <w:tmpl w:val="4B208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C95"/>
    <w:rsid w:val="0000008D"/>
    <w:rsid w:val="000015FD"/>
    <w:rsid w:val="00004F40"/>
    <w:rsid w:val="00005E9B"/>
    <w:rsid w:val="00040226"/>
    <w:rsid w:val="00043243"/>
    <w:rsid w:val="0004366D"/>
    <w:rsid w:val="00043BA2"/>
    <w:rsid w:val="00043DCD"/>
    <w:rsid w:val="00047639"/>
    <w:rsid w:val="00057054"/>
    <w:rsid w:val="00057D56"/>
    <w:rsid w:val="00067012"/>
    <w:rsid w:val="000802DE"/>
    <w:rsid w:val="0008058B"/>
    <w:rsid w:val="000847EC"/>
    <w:rsid w:val="000852FF"/>
    <w:rsid w:val="00087F11"/>
    <w:rsid w:val="0009644B"/>
    <w:rsid w:val="000A2209"/>
    <w:rsid w:val="000B2C95"/>
    <w:rsid w:val="000B5A3E"/>
    <w:rsid w:val="000D0754"/>
    <w:rsid w:val="000D7A5D"/>
    <w:rsid w:val="000E05AE"/>
    <w:rsid w:val="000F7F9F"/>
    <w:rsid w:val="00104BB1"/>
    <w:rsid w:val="001220F1"/>
    <w:rsid w:val="00124705"/>
    <w:rsid w:val="0013585F"/>
    <w:rsid w:val="00141ACE"/>
    <w:rsid w:val="00162D51"/>
    <w:rsid w:val="001635ED"/>
    <w:rsid w:val="00167BE9"/>
    <w:rsid w:val="001716C2"/>
    <w:rsid w:val="00173A94"/>
    <w:rsid w:val="00186616"/>
    <w:rsid w:val="001A681B"/>
    <w:rsid w:val="001F0509"/>
    <w:rsid w:val="001F2D92"/>
    <w:rsid w:val="001F65F7"/>
    <w:rsid w:val="00203687"/>
    <w:rsid w:val="00212AC3"/>
    <w:rsid w:val="00213E5F"/>
    <w:rsid w:val="00215AAC"/>
    <w:rsid w:val="002267C8"/>
    <w:rsid w:val="00226B71"/>
    <w:rsid w:val="002312D0"/>
    <w:rsid w:val="002355C3"/>
    <w:rsid w:val="00257731"/>
    <w:rsid w:val="00260E18"/>
    <w:rsid w:val="002632AA"/>
    <w:rsid w:val="002637E2"/>
    <w:rsid w:val="00265B87"/>
    <w:rsid w:val="00266154"/>
    <w:rsid w:val="00266C35"/>
    <w:rsid w:val="0026731E"/>
    <w:rsid w:val="002811D1"/>
    <w:rsid w:val="002834E1"/>
    <w:rsid w:val="00284E50"/>
    <w:rsid w:val="00294ADF"/>
    <w:rsid w:val="002A0866"/>
    <w:rsid w:val="002A0F13"/>
    <w:rsid w:val="002A3560"/>
    <w:rsid w:val="002A71E7"/>
    <w:rsid w:val="002C2DB5"/>
    <w:rsid w:val="002C32CF"/>
    <w:rsid w:val="002D0643"/>
    <w:rsid w:val="002E28A7"/>
    <w:rsid w:val="002E6020"/>
    <w:rsid w:val="002E73B7"/>
    <w:rsid w:val="003027C2"/>
    <w:rsid w:val="00313DE5"/>
    <w:rsid w:val="0031553B"/>
    <w:rsid w:val="0033610A"/>
    <w:rsid w:val="0035408D"/>
    <w:rsid w:val="00365A92"/>
    <w:rsid w:val="00370427"/>
    <w:rsid w:val="003745B4"/>
    <w:rsid w:val="0037495B"/>
    <w:rsid w:val="0037733F"/>
    <w:rsid w:val="00387A7F"/>
    <w:rsid w:val="003915A4"/>
    <w:rsid w:val="003918AB"/>
    <w:rsid w:val="003B38AC"/>
    <w:rsid w:val="003C1B3B"/>
    <w:rsid w:val="003C5F1E"/>
    <w:rsid w:val="003F6F08"/>
    <w:rsid w:val="0040082B"/>
    <w:rsid w:val="004037CF"/>
    <w:rsid w:val="00407A4F"/>
    <w:rsid w:val="00433929"/>
    <w:rsid w:val="00434DC1"/>
    <w:rsid w:val="00453494"/>
    <w:rsid w:val="00465812"/>
    <w:rsid w:val="00472B6E"/>
    <w:rsid w:val="00474E74"/>
    <w:rsid w:val="004A4EF1"/>
    <w:rsid w:val="004B03FA"/>
    <w:rsid w:val="004D60C7"/>
    <w:rsid w:val="004F620D"/>
    <w:rsid w:val="004F7629"/>
    <w:rsid w:val="00503265"/>
    <w:rsid w:val="00507300"/>
    <w:rsid w:val="005113D6"/>
    <w:rsid w:val="00516914"/>
    <w:rsid w:val="00522F27"/>
    <w:rsid w:val="0052553E"/>
    <w:rsid w:val="00532DA9"/>
    <w:rsid w:val="00540CD4"/>
    <w:rsid w:val="00546CF1"/>
    <w:rsid w:val="00551D86"/>
    <w:rsid w:val="005521A8"/>
    <w:rsid w:val="00565660"/>
    <w:rsid w:val="00575F97"/>
    <w:rsid w:val="00577911"/>
    <w:rsid w:val="00580638"/>
    <w:rsid w:val="00595893"/>
    <w:rsid w:val="005A4EAA"/>
    <w:rsid w:val="005B3CA1"/>
    <w:rsid w:val="005C1838"/>
    <w:rsid w:val="005C4370"/>
    <w:rsid w:val="005C7AAE"/>
    <w:rsid w:val="005D26C4"/>
    <w:rsid w:val="005E4188"/>
    <w:rsid w:val="005F43D1"/>
    <w:rsid w:val="00601ADC"/>
    <w:rsid w:val="00604232"/>
    <w:rsid w:val="00610264"/>
    <w:rsid w:val="00614440"/>
    <w:rsid w:val="00615E9D"/>
    <w:rsid w:val="00620C3D"/>
    <w:rsid w:val="00621CB1"/>
    <w:rsid w:val="0062234C"/>
    <w:rsid w:val="00643A8E"/>
    <w:rsid w:val="006537E5"/>
    <w:rsid w:val="00655252"/>
    <w:rsid w:val="00664A77"/>
    <w:rsid w:val="006665C6"/>
    <w:rsid w:val="006672C2"/>
    <w:rsid w:val="00670F0B"/>
    <w:rsid w:val="0068195F"/>
    <w:rsid w:val="0069070A"/>
    <w:rsid w:val="00691256"/>
    <w:rsid w:val="00692B27"/>
    <w:rsid w:val="006A2AD8"/>
    <w:rsid w:val="006D153E"/>
    <w:rsid w:val="006E6C78"/>
    <w:rsid w:val="006F6730"/>
    <w:rsid w:val="007019F7"/>
    <w:rsid w:val="00704DF1"/>
    <w:rsid w:val="007158D9"/>
    <w:rsid w:val="00745B23"/>
    <w:rsid w:val="00751F91"/>
    <w:rsid w:val="00756402"/>
    <w:rsid w:val="00762929"/>
    <w:rsid w:val="00764BF5"/>
    <w:rsid w:val="0076627C"/>
    <w:rsid w:val="0077591F"/>
    <w:rsid w:val="00781E3D"/>
    <w:rsid w:val="00783724"/>
    <w:rsid w:val="007A38BD"/>
    <w:rsid w:val="007A7D7C"/>
    <w:rsid w:val="007B2B76"/>
    <w:rsid w:val="007B6B99"/>
    <w:rsid w:val="007F009D"/>
    <w:rsid w:val="007F6E51"/>
    <w:rsid w:val="008009F5"/>
    <w:rsid w:val="0080215F"/>
    <w:rsid w:val="00812141"/>
    <w:rsid w:val="008131AE"/>
    <w:rsid w:val="00826629"/>
    <w:rsid w:val="008330F6"/>
    <w:rsid w:val="00836B80"/>
    <w:rsid w:val="00840999"/>
    <w:rsid w:val="00843C43"/>
    <w:rsid w:val="008502BC"/>
    <w:rsid w:val="00856473"/>
    <w:rsid w:val="008568CC"/>
    <w:rsid w:val="00864BEC"/>
    <w:rsid w:val="008B1DB8"/>
    <w:rsid w:val="008B59F2"/>
    <w:rsid w:val="008C1939"/>
    <w:rsid w:val="008C1E63"/>
    <w:rsid w:val="008D206F"/>
    <w:rsid w:val="008E0798"/>
    <w:rsid w:val="008F78BB"/>
    <w:rsid w:val="00904615"/>
    <w:rsid w:val="009106A8"/>
    <w:rsid w:val="009239CC"/>
    <w:rsid w:val="0092430B"/>
    <w:rsid w:val="00930BA5"/>
    <w:rsid w:val="00931D27"/>
    <w:rsid w:val="009337E4"/>
    <w:rsid w:val="00943D17"/>
    <w:rsid w:val="00953A3C"/>
    <w:rsid w:val="009609E6"/>
    <w:rsid w:val="009750A6"/>
    <w:rsid w:val="0098086A"/>
    <w:rsid w:val="009829EB"/>
    <w:rsid w:val="0098526B"/>
    <w:rsid w:val="00991B2A"/>
    <w:rsid w:val="009944F6"/>
    <w:rsid w:val="00996FE7"/>
    <w:rsid w:val="009A1405"/>
    <w:rsid w:val="009A1C39"/>
    <w:rsid w:val="009A4314"/>
    <w:rsid w:val="009B70EB"/>
    <w:rsid w:val="009C1224"/>
    <w:rsid w:val="009C22EB"/>
    <w:rsid w:val="009E5818"/>
    <w:rsid w:val="009F6DFF"/>
    <w:rsid w:val="00A013F3"/>
    <w:rsid w:val="00A039E8"/>
    <w:rsid w:val="00A03DE9"/>
    <w:rsid w:val="00A0637B"/>
    <w:rsid w:val="00A221EF"/>
    <w:rsid w:val="00A31CBE"/>
    <w:rsid w:val="00A4462F"/>
    <w:rsid w:val="00A51080"/>
    <w:rsid w:val="00A518E7"/>
    <w:rsid w:val="00A7212D"/>
    <w:rsid w:val="00A73754"/>
    <w:rsid w:val="00A82459"/>
    <w:rsid w:val="00A82BE3"/>
    <w:rsid w:val="00A84CE0"/>
    <w:rsid w:val="00A87855"/>
    <w:rsid w:val="00AB4237"/>
    <w:rsid w:val="00AC4F7B"/>
    <w:rsid w:val="00AC6AFA"/>
    <w:rsid w:val="00AD11E6"/>
    <w:rsid w:val="00AD26CD"/>
    <w:rsid w:val="00AD6444"/>
    <w:rsid w:val="00AE3459"/>
    <w:rsid w:val="00AF7B6F"/>
    <w:rsid w:val="00B11882"/>
    <w:rsid w:val="00B24BA4"/>
    <w:rsid w:val="00B26F24"/>
    <w:rsid w:val="00B31EC5"/>
    <w:rsid w:val="00B37DAB"/>
    <w:rsid w:val="00B57530"/>
    <w:rsid w:val="00B73F76"/>
    <w:rsid w:val="00B9093C"/>
    <w:rsid w:val="00B90AB1"/>
    <w:rsid w:val="00BA094E"/>
    <w:rsid w:val="00BB0F2E"/>
    <w:rsid w:val="00BB1682"/>
    <w:rsid w:val="00BB1B0E"/>
    <w:rsid w:val="00BB6915"/>
    <w:rsid w:val="00BC626E"/>
    <w:rsid w:val="00BC7928"/>
    <w:rsid w:val="00BE5A33"/>
    <w:rsid w:val="00BF02AE"/>
    <w:rsid w:val="00BF2B55"/>
    <w:rsid w:val="00BF6984"/>
    <w:rsid w:val="00C03B45"/>
    <w:rsid w:val="00C10AB6"/>
    <w:rsid w:val="00C11E6A"/>
    <w:rsid w:val="00C12CA9"/>
    <w:rsid w:val="00C20DB2"/>
    <w:rsid w:val="00C34720"/>
    <w:rsid w:val="00C35B9B"/>
    <w:rsid w:val="00C64F22"/>
    <w:rsid w:val="00C71D59"/>
    <w:rsid w:val="00C724BD"/>
    <w:rsid w:val="00C73280"/>
    <w:rsid w:val="00C74EAF"/>
    <w:rsid w:val="00C83FBA"/>
    <w:rsid w:val="00CA3B79"/>
    <w:rsid w:val="00CA68BA"/>
    <w:rsid w:val="00CB4417"/>
    <w:rsid w:val="00CB519E"/>
    <w:rsid w:val="00CC4904"/>
    <w:rsid w:val="00CC5C88"/>
    <w:rsid w:val="00CD2CEB"/>
    <w:rsid w:val="00CD7BDE"/>
    <w:rsid w:val="00CE0E5F"/>
    <w:rsid w:val="00CE3003"/>
    <w:rsid w:val="00D2233D"/>
    <w:rsid w:val="00D23A9E"/>
    <w:rsid w:val="00D27B38"/>
    <w:rsid w:val="00D32E64"/>
    <w:rsid w:val="00D4329C"/>
    <w:rsid w:val="00D43A17"/>
    <w:rsid w:val="00D52400"/>
    <w:rsid w:val="00D62CF1"/>
    <w:rsid w:val="00D805FA"/>
    <w:rsid w:val="00D91948"/>
    <w:rsid w:val="00D92074"/>
    <w:rsid w:val="00DB49A0"/>
    <w:rsid w:val="00DC3BDE"/>
    <w:rsid w:val="00E0458F"/>
    <w:rsid w:val="00E26239"/>
    <w:rsid w:val="00E313BE"/>
    <w:rsid w:val="00E33B6B"/>
    <w:rsid w:val="00E3695F"/>
    <w:rsid w:val="00E64797"/>
    <w:rsid w:val="00E660BD"/>
    <w:rsid w:val="00EA0882"/>
    <w:rsid w:val="00EA2C9E"/>
    <w:rsid w:val="00EA5B23"/>
    <w:rsid w:val="00EB3E03"/>
    <w:rsid w:val="00EB5739"/>
    <w:rsid w:val="00EB5A7B"/>
    <w:rsid w:val="00ED4E55"/>
    <w:rsid w:val="00ED5353"/>
    <w:rsid w:val="00ED6321"/>
    <w:rsid w:val="00ED748C"/>
    <w:rsid w:val="00EE1822"/>
    <w:rsid w:val="00EE5069"/>
    <w:rsid w:val="00F07810"/>
    <w:rsid w:val="00F22BDE"/>
    <w:rsid w:val="00F54EE3"/>
    <w:rsid w:val="00F5650D"/>
    <w:rsid w:val="00F57CEB"/>
    <w:rsid w:val="00F62108"/>
    <w:rsid w:val="00F706FD"/>
    <w:rsid w:val="00F74C2A"/>
    <w:rsid w:val="00F759F1"/>
    <w:rsid w:val="00F82AD5"/>
    <w:rsid w:val="00F86584"/>
    <w:rsid w:val="00F9317A"/>
    <w:rsid w:val="00FA55FF"/>
    <w:rsid w:val="00FB7EB9"/>
    <w:rsid w:val="00FC1BBB"/>
    <w:rsid w:val="00FD3BAF"/>
    <w:rsid w:val="00FE740E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2E28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28A7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8A7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0476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47639"/>
    <w:rPr>
      <w:rFonts w:ascii="Tahoma" w:eastAsia="Lucida Sans Unicode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AE06B-DD4C-48FE-9C1D-EC08E2F6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51</cp:revision>
  <cp:lastPrinted>2022-06-10T04:49:00Z</cp:lastPrinted>
  <dcterms:created xsi:type="dcterms:W3CDTF">2018-09-12T02:09:00Z</dcterms:created>
  <dcterms:modified xsi:type="dcterms:W3CDTF">2022-06-14T07:06:00Z</dcterms:modified>
</cp:coreProperties>
</file>