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Default="0035408D" w:rsidP="00590195">
      <w:pPr>
        <w:pStyle w:val="a9"/>
        <w:keepNext/>
      </w:pPr>
      <w:r>
        <w:t>РОССИЙСКАЯ  ФЕДЕРАЦИЯ</w:t>
      </w:r>
    </w:p>
    <w:p w:rsidR="0035408D" w:rsidRDefault="0035408D" w:rsidP="00590195">
      <w:pPr>
        <w:pStyle w:val="ab"/>
        <w:keepNext/>
      </w:pPr>
      <w:r>
        <w:t>Администрация  Каменского района Алтайского края</w:t>
      </w:r>
    </w:p>
    <w:p w:rsidR="0035408D" w:rsidRDefault="0035408D" w:rsidP="00590195">
      <w:pPr>
        <w:pStyle w:val="ab"/>
        <w:keepNext/>
      </w:pPr>
    </w:p>
    <w:p w:rsidR="0035408D" w:rsidRPr="007E0CEE" w:rsidRDefault="0035408D" w:rsidP="00590195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35408D" w:rsidRDefault="0035408D" w:rsidP="00590195">
      <w:pPr>
        <w:keepNext/>
        <w:jc w:val="both"/>
        <w:rPr>
          <w:b/>
          <w:sz w:val="28"/>
        </w:rPr>
      </w:pPr>
    </w:p>
    <w:p w:rsidR="0035408D" w:rsidRDefault="00586BB7" w:rsidP="00590195">
      <w:pPr>
        <w:keepNext/>
        <w:jc w:val="both"/>
        <w:rPr>
          <w:b/>
          <w:sz w:val="28"/>
        </w:rPr>
      </w:pPr>
      <w:r>
        <w:rPr>
          <w:b/>
          <w:sz w:val="28"/>
        </w:rPr>
        <w:t>29.10.2018</w:t>
      </w:r>
      <w:r w:rsidR="00753FB6">
        <w:rPr>
          <w:b/>
          <w:sz w:val="28"/>
        </w:rPr>
        <w:t xml:space="preserve"> </w:t>
      </w:r>
      <w:r w:rsidR="009068F0">
        <w:rPr>
          <w:b/>
          <w:sz w:val="28"/>
        </w:rPr>
        <w:t xml:space="preserve"> № </w:t>
      </w:r>
      <w:r>
        <w:rPr>
          <w:b/>
          <w:sz w:val="28"/>
        </w:rPr>
        <w:t xml:space="preserve">862              </w:t>
      </w:r>
      <w:r w:rsidR="0035408D">
        <w:rPr>
          <w:b/>
          <w:sz w:val="28"/>
        </w:rPr>
        <w:t xml:space="preserve">                      </w:t>
      </w:r>
      <w:r w:rsidR="00566D78">
        <w:rPr>
          <w:b/>
          <w:sz w:val="28"/>
        </w:rPr>
        <w:t xml:space="preserve">       </w:t>
      </w:r>
      <w:r w:rsidR="0035408D">
        <w:rPr>
          <w:b/>
          <w:sz w:val="28"/>
        </w:rPr>
        <w:t xml:space="preserve"> </w:t>
      </w:r>
      <w:r w:rsidR="005C1838">
        <w:rPr>
          <w:b/>
          <w:sz w:val="28"/>
        </w:rPr>
        <w:t xml:space="preserve"> </w:t>
      </w:r>
      <w:r w:rsidR="0035408D">
        <w:rPr>
          <w:b/>
          <w:sz w:val="28"/>
        </w:rPr>
        <w:t xml:space="preserve"> </w:t>
      </w:r>
      <w:r w:rsidR="00532EAB">
        <w:rPr>
          <w:b/>
          <w:sz w:val="28"/>
        </w:rPr>
        <w:t xml:space="preserve">  </w:t>
      </w:r>
      <w:r w:rsidR="0035408D">
        <w:rPr>
          <w:b/>
          <w:sz w:val="28"/>
        </w:rPr>
        <w:t xml:space="preserve"> </w:t>
      </w:r>
      <w:r w:rsidR="009068F0">
        <w:rPr>
          <w:b/>
          <w:sz w:val="28"/>
        </w:rPr>
        <w:t xml:space="preserve">                         </w:t>
      </w:r>
      <w:r w:rsidR="0035408D">
        <w:rPr>
          <w:b/>
          <w:sz w:val="28"/>
        </w:rPr>
        <w:t xml:space="preserve"> г. Камень-на-Оби</w:t>
      </w:r>
    </w:p>
    <w:p w:rsidR="00590195" w:rsidRDefault="00590195" w:rsidP="00590195">
      <w:pPr>
        <w:ind w:right="576"/>
        <w:jc w:val="both"/>
      </w:pPr>
    </w:p>
    <w:p w:rsidR="00590195" w:rsidRPr="00590195" w:rsidRDefault="00590195" w:rsidP="002A7180">
      <w:pPr>
        <w:ind w:right="5102"/>
        <w:jc w:val="both"/>
        <w:rPr>
          <w:sz w:val="28"/>
          <w:szCs w:val="28"/>
        </w:rPr>
      </w:pPr>
      <w:r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</w:p>
    <w:p w:rsidR="0035408D" w:rsidRDefault="0035408D" w:rsidP="00590195">
      <w:pPr>
        <w:jc w:val="both"/>
        <w:rPr>
          <w:sz w:val="28"/>
        </w:rPr>
      </w:pPr>
    </w:p>
    <w:p w:rsidR="0035408D" w:rsidRPr="00FD35F8" w:rsidRDefault="0044430A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2A7180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A7180">
        <w:rPr>
          <w:sz w:val="28"/>
          <w:szCs w:val="28"/>
        </w:rPr>
        <w:t>,</w:t>
      </w:r>
      <w:r w:rsidR="004F5293">
        <w:rPr>
          <w:sz w:val="28"/>
          <w:szCs w:val="28"/>
        </w:rPr>
        <w:t xml:space="preserve"> </w:t>
      </w:r>
    </w:p>
    <w:p w:rsidR="0035408D" w:rsidRDefault="0035408D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C73" w:rsidRDefault="0035408D" w:rsidP="005901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5C73" w:rsidRDefault="00335C73" w:rsidP="00590195">
      <w:pPr>
        <w:jc w:val="center"/>
        <w:rPr>
          <w:sz w:val="28"/>
          <w:szCs w:val="28"/>
        </w:rPr>
      </w:pPr>
    </w:p>
    <w:p w:rsidR="004F5293" w:rsidRDefault="00566D78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73">
        <w:rPr>
          <w:sz w:val="28"/>
          <w:szCs w:val="28"/>
        </w:rPr>
        <w:t xml:space="preserve"> </w:t>
      </w:r>
      <w:r w:rsidR="0044430A">
        <w:rPr>
          <w:sz w:val="28"/>
          <w:szCs w:val="28"/>
        </w:rPr>
        <w:t>Утвердить Перечень муниципальных услуг, предоставляемых органами местного самоуправления Каменского района Алтайского края</w:t>
      </w:r>
      <w:r w:rsidR="0098091D">
        <w:rPr>
          <w:sz w:val="28"/>
          <w:szCs w:val="28"/>
        </w:rPr>
        <w:t xml:space="preserve"> (прилагается)</w:t>
      </w:r>
      <w:r w:rsidR="00335C73">
        <w:rPr>
          <w:sz w:val="28"/>
          <w:szCs w:val="28"/>
        </w:rPr>
        <w:t>.</w:t>
      </w:r>
    </w:p>
    <w:p w:rsidR="00D42E57" w:rsidRDefault="0044430A" w:rsidP="00590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8D">
        <w:rPr>
          <w:sz w:val="28"/>
          <w:szCs w:val="28"/>
        </w:rPr>
        <w:t xml:space="preserve">. </w:t>
      </w:r>
      <w:r w:rsidR="00D42E57">
        <w:rPr>
          <w:sz w:val="28"/>
          <w:szCs w:val="28"/>
        </w:rPr>
        <w:t>Признать утратившим силу постан</w:t>
      </w:r>
      <w:r w:rsidR="002A7180">
        <w:rPr>
          <w:sz w:val="28"/>
          <w:szCs w:val="28"/>
        </w:rPr>
        <w:t>овление Администрации</w:t>
      </w:r>
      <w:r w:rsidR="00D42E57">
        <w:rPr>
          <w:sz w:val="28"/>
          <w:szCs w:val="28"/>
        </w:rPr>
        <w:t xml:space="preserve"> района от </w:t>
      </w:r>
      <w:r w:rsidR="009F3A8F">
        <w:rPr>
          <w:sz w:val="28"/>
          <w:szCs w:val="28"/>
        </w:rPr>
        <w:t>01.02.2017</w:t>
      </w:r>
      <w:r w:rsidR="00D42E57">
        <w:rPr>
          <w:sz w:val="28"/>
          <w:szCs w:val="28"/>
        </w:rPr>
        <w:t xml:space="preserve"> № </w:t>
      </w:r>
      <w:r w:rsidR="00E37282">
        <w:rPr>
          <w:sz w:val="28"/>
          <w:szCs w:val="28"/>
        </w:rPr>
        <w:t>1</w:t>
      </w:r>
      <w:r w:rsidR="009F3A8F">
        <w:rPr>
          <w:sz w:val="28"/>
          <w:szCs w:val="28"/>
        </w:rPr>
        <w:t>19</w:t>
      </w:r>
      <w:r w:rsidR="00D42E57">
        <w:rPr>
          <w:sz w:val="28"/>
          <w:szCs w:val="28"/>
        </w:rPr>
        <w:t xml:space="preserve"> «Об утверждении перечня муниципальных услуг, предоставляемых органами местного самоуправления Каменского района Алтайского края»</w:t>
      </w:r>
      <w:r w:rsidR="002A7180">
        <w:rPr>
          <w:sz w:val="28"/>
          <w:szCs w:val="28"/>
        </w:rPr>
        <w:t>.</w:t>
      </w:r>
    </w:p>
    <w:p w:rsidR="0035408D" w:rsidRDefault="00D42E57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6D78">
        <w:rPr>
          <w:sz w:val="28"/>
          <w:szCs w:val="28"/>
        </w:rPr>
        <w:t xml:space="preserve"> </w:t>
      </w:r>
      <w:proofErr w:type="gramStart"/>
      <w:r w:rsidR="0044430A">
        <w:rPr>
          <w:sz w:val="28"/>
          <w:szCs w:val="28"/>
        </w:rPr>
        <w:t>Р</w:t>
      </w:r>
      <w:r w:rsidR="00C3596F">
        <w:rPr>
          <w:sz w:val="28"/>
          <w:szCs w:val="28"/>
        </w:rPr>
        <w:t>азместить</w:t>
      </w:r>
      <w:proofErr w:type="gramEnd"/>
      <w:r w:rsidR="0044430A" w:rsidRPr="0044430A">
        <w:rPr>
          <w:sz w:val="28"/>
          <w:szCs w:val="28"/>
        </w:rPr>
        <w:t xml:space="preserve"> </w:t>
      </w:r>
      <w:r w:rsidR="00590195">
        <w:rPr>
          <w:sz w:val="28"/>
          <w:szCs w:val="28"/>
        </w:rPr>
        <w:t>настоящее</w:t>
      </w:r>
      <w:r w:rsidR="0044430A">
        <w:rPr>
          <w:sz w:val="28"/>
          <w:szCs w:val="28"/>
        </w:rPr>
        <w:t xml:space="preserve"> постановление</w:t>
      </w:r>
      <w:r w:rsidR="00C3596F">
        <w:rPr>
          <w:sz w:val="28"/>
          <w:szCs w:val="28"/>
        </w:rPr>
        <w:t xml:space="preserve"> </w:t>
      </w:r>
      <w:r w:rsidR="0035408D">
        <w:rPr>
          <w:sz w:val="28"/>
          <w:szCs w:val="28"/>
        </w:rPr>
        <w:t xml:space="preserve">на официальном сайте Администрации Каменского района Алтайского края. </w:t>
      </w:r>
    </w:p>
    <w:p w:rsidR="004F5293" w:rsidRPr="002A30F6" w:rsidRDefault="00D42E57" w:rsidP="005901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00EA4">
        <w:rPr>
          <w:sz w:val="28"/>
          <w:szCs w:val="28"/>
        </w:rPr>
        <w:t xml:space="preserve">. </w:t>
      </w:r>
      <w:proofErr w:type="gramStart"/>
      <w:r w:rsidR="00100EA4">
        <w:rPr>
          <w:sz w:val="28"/>
          <w:szCs w:val="28"/>
        </w:rPr>
        <w:t>Контроль за</w:t>
      </w:r>
      <w:proofErr w:type="gramEnd"/>
      <w:r w:rsidR="00100EA4">
        <w:rPr>
          <w:sz w:val="28"/>
          <w:szCs w:val="28"/>
        </w:rPr>
        <w:t xml:space="preserve"> </w:t>
      </w:r>
      <w:r w:rsidR="00100EA4" w:rsidRPr="002A30F6">
        <w:rPr>
          <w:color w:val="000000"/>
          <w:sz w:val="28"/>
          <w:szCs w:val="28"/>
        </w:rPr>
        <w:t>исполнением</w:t>
      </w:r>
      <w:r w:rsidR="004F5293" w:rsidRPr="002A30F6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</w:t>
      </w:r>
      <w:r w:rsidR="000B575F" w:rsidRPr="002A30F6">
        <w:rPr>
          <w:color w:val="000000"/>
          <w:sz w:val="28"/>
          <w:szCs w:val="28"/>
        </w:rPr>
        <w:t>предоставляю</w:t>
      </w:r>
      <w:r w:rsidR="004F5293" w:rsidRPr="002A30F6">
        <w:rPr>
          <w:color w:val="000000"/>
          <w:sz w:val="28"/>
          <w:szCs w:val="28"/>
        </w:rPr>
        <w:t>щих муниципальные услуги.</w:t>
      </w:r>
    </w:p>
    <w:p w:rsidR="0035408D" w:rsidRDefault="0035408D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30F6" w:rsidRDefault="002A30F6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A30F6" w:rsidRDefault="002A30F6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Е.Н.Гордиенко</w:t>
      </w: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37F1" w:rsidRDefault="00C937F1" w:rsidP="00590195">
      <w:pPr>
        <w:jc w:val="right"/>
        <w:rPr>
          <w:sz w:val="28"/>
          <w:szCs w:val="28"/>
        </w:rPr>
      </w:pPr>
    </w:p>
    <w:p w:rsidR="003B144A" w:rsidRDefault="0044430A" w:rsidP="00590195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3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</w:p>
    <w:p w:rsidR="003B144A" w:rsidRDefault="0044430A" w:rsidP="0059019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32EAB">
        <w:rPr>
          <w:sz w:val="28"/>
          <w:szCs w:val="28"/>
        </w:rPr>
        <w:t xml:space="preserve"> района </w:t>
      </w:r>
    </w:p>
    <w:p w:rsidR="0044430A" w:rsidRPr="009068F0" w:rsidRDefault="00532EAB" w:rsidP="00590195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8F0">
        <w:rPr>
          <w:sz w:val="28"/>
          <w:szCs w:val="28"/>
        </w:rPr>
        <w:t xml:space="preserve"> </w:t>
      </w:r>
      <w:r w:rsidR="00586BB7">
        <w:rPr>
          <w:sz w:val="28"/>
          <w:szCs w:val="28"/>
        </w:rPr>
        <w:t>29.10.2018</w:t>
      </w:r>
      <w:r w:rsidR="009068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068F0">
        <w:rPr>
          <w:sz w:val="28"/>
          <w:szCs w:val="28"/>
        </w:rPr>
        <w:t xml:space="preserve"> </w:t>
      </w:r>
      <w:r w:rsidR="00586BB7">
        <w:rPr>
          <w:sz w:val="28"/>
          <w:szCs w:val="28"/>
        </w:rPr>
        <w:t>862</w:t>
      </w:r>
    </w:p>
    <w:p w:rsidR="0044430A" w:rsidRDefault="0044430A" w:rsidP="00590195">
      <w:pPr>
        <w:pStyle w:val="ad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2A30F6" w:rsidRDefault="002A30F6" w:rsidP="0059019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430A" w:rsidRPr="00532EAB" w:rsidRDefault="0044430A" w:rsidP="0059019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2EAB">
        <w:rPr>
          <w:rFonts w:ascii="Times New Roman" w:hAnsi="Times New Roman"/>
          <w:b/>
          <w:sz w:val="28"/>
          <w:szCs w:val="28"/>
        </w:rPr>
        <w:t>Перечень</w:t>
      </w:r>
    </w:p>
    <w:p w:rsidR="0044430A" w:rsidRPr="00532EAB" w:rsidRDefault="0044430A" w:rsidP="0059019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2EAB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органами местного самоуправл</w:t>
      </w:r>
      <w:r w:rsidRPr="00532EAB">
        <w:rPr>
          <w:rFonts w:ascii="Times New Roman" w:hAnsi="Times New Roman"/>
          <w:b/>
          <w:sz w:val="28"/>
          <w:szCs w:val="28"/>
        </w:rPr>
        <w:t>е</w:t>
      </w:r>
      <w:r w:rsidR="00590195">
        <w:rPr>
          <w:rFonts w:ascii="Times New Roman" w:hAnsi="Times New Roman"/>
          <w:b/>
          <w:sz w:val="28"/>
          <w:szCs w:val="28"/>
        </w:rPr>
        <w:softHyphen/>
      </w:r>
      <w:r w:rsidRPr="00532EAB">
        <w:rPr>
          <w:rFonts w:ascii="Times New Roman" w:hAnsi="Times New Roman"/>
          <w:b/>
          <w:sz w:val="28"/>
          <w:szCs w:val="28"/>
        </w:rPr>
        <w:t>ния Каменского района Алтайского края</w:t>
      </w:r>
    </w:p>
    <w:p w:rsidR="0044430A" w:rsidRPr="000B2AD8" w:rsidRDefault="0044430A" w:rsidP="0059019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14EE" w:rsidRPr="00E52C76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Информационное обеспечение граждан и юридических лиц н</w:t>
      </w:r>
      <w:r w:rsidR="00590195" w:rsidRPr="00E52C76">
        <w:rPr>
          <w:sz w:val="28"/>
          <w:szCs w:val="28"/>
        </w:rPr>
        <w:t>а основе документов Архивного</w:t>
      </w:r>
      <w:r w:rsidRPr="00E52C76">
        <w:rPr>
          <w:sz w:val="28"/>
          <w:szCs w:val="28"/>
        </w:rPr>
        <w:t xml:space="preserve"> фонда Российской Федерации и других архивных документов.</w:t>
      </w:r>
    </w:p>
    <w:p w:rsidR="001914EE" w:rsidRPr="00E52C76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9F3A8F" w:rsidRPr="00E52C76" w:rsidRDefault="009F3A8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Организация отдыха детей в каникулярное время.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2A30F6" w:rsidRPr="00E52C76">
        <w:rPr>
          <w:sz w:val="28"/>
          <w:szCs w:val="28"/>
        </w:rPr>
        <w:t>Каменского района Алтайского края</w:t>
      </w:r>
      <w:r w:rsidRPr="00E52C76">
        <w:rPr>
          <w:sz w:val="28"/>
          <w:szCs w:val="28"/>
        </w:rPr>
        <w:t>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 из федеральной базы данных о результатах сданных экзаменов.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установку и эксплуатацию рекламной конструкции.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разрешений на строительство и ввод объектов в эксплуатацию.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градостроительного плана земельного участка.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lastRenderedPageBreak/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(ордера) на производство земляных работ.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52C76">
        <w:rPr>
          <w:rFonts w:eastAsia="Times New Roman"/>
          <w:sz w:val="28"/>
          <w:szCs w:val="28"/>
        </w:rPr>
        <w:t>Согласование маршрута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6C7652" w:rsidRPr="00E52C76" w:rsidRDefault="005D3963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52C76">
        <w:rPr>
          <w:rFonts w:eastAsia="Times New Roman"/>
          <w:sz w:val="28"/>
          <w:szCs w:val="28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годы.</w:t>
      </w:r>
    </w:p>
    <w:p w:rsidR="005D3963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право организации розничного рынка.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согласования на проведение ярмарки.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Постановка на учет граждан, испытывающих потребность в древесине для собственных нужд.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разрешений на размещение нестационарных торговых объектов II группы.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и продление разрешений на размещение нестационарных торговых объектов I группы.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Рассмотрение материалов и выдача ходатайств организациям и индивидуальным предпринимателям, претендующим на получение государственной поддержки при осуществлении инвестиционной деятельности.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Установление или изменение тарифов на услуги, предоставляемые муниципальными предприятиями и учреждениями.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Установление или изменение платы за содержание и ремонт жилого помещения и (или) платы за пользование жилым помещением (платы за наем).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78FF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выписки из Реестра объектов муниципальной собственности.</w:t>
      </w:r>
    </w:p>
    <w:p w:rsidR="00E52C76" w:rsidRPr="00E52C76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граждан, имеющих трех и более детей, желающих приобрести земельные участки.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52C76">
        <w:rPr>
          <w:bCs/>
          <w:sz w:val="28"/>
          <w:szCs w:val="28"/>
        </w:rPr>
        <w:t>Предоставление в аренду объектов муниципальной собственности</w:t>
      </w:r>
      <w:r w:rsidRPr="00E52C76">
        <w:rPr>
          <w:bCs/>
          <w:sz w:val="28"/>
          <w:szCs w:val="28"/>
        </w:rPr>
        <w:br/>
        <w:t>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52C76">
        <w:rPr>
          <w:sz w:val="28"/>
          <w:szCs w:val="28"/>
        </w:rPr>
        <w:lastRenderedPageBreak/>
        <w:t xml:space="preserve">Предоставление </w:t>
      </w:r>
      <w:r w:rsidR="000E5C2E" w:rsidRPr="00E52C76">
        <w:rPr>
          <w:sz w:val="28"/>
          <w:szCs w:val="28"/>
        </w:rPr>
        <w:t>в собственность, постоянное (бессрочное) пользование, в безвозмездное пользование, аренду земельных участок, из земель, государственная собственность на которые не разграничена и муниципальной собственности, юридическим лицам и гражданам.</w:t>
      </w:r>
      <w:proofErr w:type="gramEnd"/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Оформление разрешения на вселение в муниципальные помещения специализированного фонда.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сведений о ранее приватизированном имуществе.</w:t>
      </w:r>
    </w:p>
    <w:p w:rsidR="00CE78FF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находящихся в муниципальной собственности, для индивидуального жилищного строительства.</w:t>
      </w:r>
    </w:p>
    <w:p w:rsidR="00E52C76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2C76">
        <w:rPr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proofErr w:type="gramEnd"/>
    </w:p>
    <w:p w:rsidR="00E52C76" w:rsidRPr="00E52C76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color w:val="000000"/>
          <w:sz w:val="28"/>
          <w:szCs w:val="28"/>
        </w:rPr>
        <w:t>Утверждение схемы расположения земельных участков на кадастровом плане или кадастровой карте территории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выписки из похозяйственной книги, справок и иных документов.</w:t>
      </w:r>
    </w:p>
    <w:sectPr w:rsidR="006C7652" w:rsidRPr="00E52C76" w:rsidSect="002A30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BB" w:rsidRDefault="007B0FBB">
      <w:r>
        <w:separator/>
      </w:r>
    </w:p>
  </w:endnote>
  <w:endnote w:type="continuationSeparator" w:id="0">
    <w:p w:rsidR="007B0FBB" w:rsidRDefault="007B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BB" w:rsidRDefault="007B0FBB">
      <w:r>
        <w:separator/>
      </w:r>
    </w:p>
  </w:footnote>
  <w:footnote w:type="continuationSeparator" w:id="0">
    <w:p w:rsidR="007B0FBB" w:rsidRDefault="007B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95" w:rsidRDefault="00590195">
    <w:pPr>
      <w:pStyle w:val="ae"/>
      <w:jc w:val="center"/>
    </w:pPr>
    <w:fldSimple w:instr=" PAGE   \* MERGEFORMAT ">
      <w:r w:rsidR="00231251">
        <w:rPr>
          <w:noProof/>
        </w:rPr>
        <w:t>4</w:t>
      </w:r>
    </w:fldSimple>
  </w:p>
  <w:p w:rsidR="00F90783" w:rsidRDefault="00F9078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731A"/>
    <w:multiLevelType w:val="hybridMultilevel"/>
    <w:tmpl w:val="1EC6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4917"/>
    <w:multiLevelType w:val="hybridMultilevel"/>
    <w:tmpl w:val="10109A20"/>
    <w:lvl w:ilvl="0" w:tplc="4D1ED8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62130CE"/>
    <w:multiLevelType w:val="hybridMultilevel"/>
    <w:tmpl w:val="0C321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7A1F2F"/>
    <w:multiLevelType w:val="hybridMultilevel"/>
    <w:tmpl w:val="08306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E62EC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5CD510C4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5DBE1CB0"/>
    <w:multiLevelType w:val="hybridMultilevel"/>
    <w:tmpl w:val="7682B518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679475DE"/>
    <w:multiLevelType w:val="hybridMultilevel"/>
    <w:tmpl w:val="1B806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3450B1"/>
    <w:multiLevelType w:val="hybridMultilevel"/>
    <w:tmpl w:val="C85C0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15FD"/>
    <w:rsid w:val="00017832"/>
    <w:rsid w:val="00035A00"/>
    <w:rsid w:val="00043BA2"/>
    <w:rsid w:val="00057054"/>
    <w:rsid w:val="00057D56"/>
    <w:rsid w:val="00067012"/>
    <w:rsid w:val="000847EC"/>
    <w:rsid w:val="000852FF"/>
    <w:rsid w:val="00087F11"/>
    <w:rsid w:val="000A2209"/>
    <w:rsid w:val="000B2AD8"/>
    <w:rsid w:val="000B2C95"/>
    <w:rsid w:val="000B575F"/>
    <w:rsid w:val="000D7A5D"/>
    <w:rsid w:val="000E5C2E"/>
    <w:rsid w:val="000F7F9F"/>
    <w:rsid w:val="00100EA4"/>
    <w:rsid w:val="001220F1"/>
    <w:rsid w:val="00124705"/>
    <w:rsid w:val="00141ACE"/>
    <w:rsid w:val="00151183"/>
    <w:rsid w:val="001610DE"/>
    <w:rsid w:val="00170864"/>
    <w:rsid w:val="001914EE"/>
    <w:rsid w:val="001A681B"/>
    <w:rsid w:val="00203687"/>
    <w:rsid w:val="00231251"/>
    <w:rsid w:val="002355C3"/>
    <w:rsid w:val="00257731"/>
    <w:rsid w:val="00266154"/>
    <w:rsid w:val="0026731E"/>
    <w:rsid w:val="002A0866"/>
    <w:rsid w:val="002A30F6"/>
    <w:rsid w:val="002A7180"/>
    <w:rsid w:val="002C2CD5"/>
    <w:rsid w:val="002C2DB5"/>
    <w:rsid w:val="002D0643"/>
    <w:rsid w:val="002E6020"/>
    <w:rsid w:val="002E73B7"/>
    <w:rsid w:val="003072A6"/>
    <w:rsid w:val="00335C73"/>
    <w:rsid w:val="0033610A"/>
    <w:rsid w:val="0035408D"/>
    <w:rsid w:val="00370427"/>
    <w:rsid w:val="003745B4"/>
    <w:rsid w:val="003B144A"/>
    <w:rsid w:val="0044430A"/>
    <w:rsid w:val="00451764"/>
    <w:rsid w:val="00465812"/>
    <w:rsid w:val="00467CDF"/>
    <w:rsid w:val="00471B8B"/>
    <w:rsid w:val="00472B6E"/>
    <w:rsid w:val="004A4EF1"/>
    <w:rsid w:val="004F5293"/>
    <w:rsid w:val="005032E8"/>
    <w:rsid w:val="00507300"/>
    <w:rsid w:val="005113D6"/>
    <w:rsid w:val="0052553E"/>
    <w:rsid w:val="00532DA9"/>
    <w:rsid w:val="00532EAB"/>
    <w:rsid w:val="0054775F"/>
    <w:rsid w:val="00566D78"/>
    <w:rsid w:val="00577911"/>
    <w:rsid w:val="00580638"/>
    <w:rsid w:val="005815FE"/>
    <w:rsid w:val="00586BB7"/>
    <w:rsid w:val="00590195"/>
    <w:rsid w:val="005A4801"/>
    <w:rsid w:val="005A4EAA"/>
    <w:rsid w:val="005A541F"/>
    <w:rsid w:val="005B3CA1"/>
    <w:rsid w:val="005C1838"/>
    <w:rsid w:val="005C4370"/>
    <w:rsid w:val="005C7AAE"/>
    <w:rsid w:val="005D3963"/>
    <w:rsid w:val="00604232"/>
    <w:rsid w:val="00614440"/>
    <w:rsid w:val="00615E9D"/>
    <w:rsid w:val="00620C3D"/>
    <w:rsid w:val="00621CB1"/>
    <w:rsid w:val="006537E5"/>
    <w:rsid w:val="00657ACA"/>
    <w:rsid w:val="006672C2"/>
    <w:rsid w:val="00684F01"/>
    <w:rsid w:val="0069070A"/>
    <w:rsid w:val="00691256"/>
    <w:rsid w:val="00692B27"/>
    <w:rsid w:val="00694E96"/>
    <w:rsid w:val="006A2AD8"/>
    <w:rsid w:val="006C7652"/>
    <w:rsid w:val="006E099D"/>
    <w:rsid w:val="006F6730"/>
    <w:rsid w:val="00753FB6"/>
    <w:rsid w:val="00756402"/>
    <w:rsid w:val="007742FC"/>
    <w:rsid w:val="00783724"/>
    <w:rsid w:val="00785CB5"/>
    <w:rsid w:val="007A38BD"/>
    <w:rsid w:val="007A7D7C"/>
    <w:rsid w:val="007B0FBB"/>
    <w:rsid w:val="007B218A"/>
    <w:rsid w:val="007B77CB"/>
    <w:rsid w:val="007C111C"/>
    <w:rsid w:val="007F009D"/>
    <w:rsid w:val="00812141"/>
    <w:rsid w:val="008131AE"/>
    <w:rsid w:val="00836B80"/>
    <w:rsid w:val="00843C43"/>
    <w:rsid w:val="00856473"/>
    <w:rsid w:val="008568CC"/>
    <w:rsid w:val="00857758"/>
    <w:rsid w:val="00892365"/>
    <w:rsid w:val="008A5443"/>
    <w:rsid w:val="008B1DB8"/>
    <w:rsid w:val="008C1939"/>
    <w:rsid w:val="008E0798"/>
    <w:rsid w:val="008F78BB"/>
    <w:rsid w:val="00904615"/>
    <w:rsid w:val="009068F0"/>
    <w:rsid w:val="00910262"/>
    <w:rsid w:val="009106A8"/>
    <w:rsid w:val="00930BA5"/>
    <w:rsid w:val="00931D53"/>
    <w:rsid w:val="009337E4"/>
    <w:rsid w:val="00933EC1"/>
    <w:rsid w:val="00943D17"/>
    <w:rsid w:val="0098086A"/>
    <w:rsid w:val="0098091D"/>
    <w:rsid w:val="009829EB"/>
    <w:rsid w:val="009944F6"/>
    <w:rsid w:val="00996FE7"/>
    <w:rsid w:val="009A4314"/>
    <w:rsid w:val="009D415F"/>
    <w:rsid w:val="009F3A8F"/>
    <w:rsid w:val="00A34624"/>
    <w:rsid w:val="00A72F9F"/>
    <w:rsid w:val="00A7366C"/>
    <w:rsid w:val="00A7370D"/>
    <w:rsid w:val="00A81FFE"/>
    <w:rsid w:val="00A84325"/>
    <w:rsid w:val="00A84CE0"/>
    <w:rsid w:val="00A8723E"/>
    <w:rsid w:val="00AC6AFA"/>
    <w:rsid w:val="00AD39F0"/>
    <w:rsid w:val="00AE3459"/>
    <w:rsid w:val="00AF6C8A"/>
    <w:rsid w:val="00AF7B6F"/>
    <w:rsid w:val="00B05E22"/>
    <w:rsid w:val="00B24BA4"/>
    <w:rsid w:val="00B31EC5"/>
    <w:rsid w:val="00B71357"/>
    <w:rsid w:val="00B80FD4"/>
    <w:rsid w:val="00B9093C"/>
    <w:rsid w:val="00BA094E"/>
    <w:rsid w:val="00BC41C0"/>
    <w:rsid w:val="00BF02AE"/>
    <w:rsid w:val="00BF3E8A"/>
    <w:rsid w:val="00C02C08"/>
    <w:rsid w:val="00C05876"/>
    <w:rsid w:val="00C10AB6"/>
    <w:rsid w:val="00C34720"/>
    <w:rsid w:val="00C3596F"/>
    <w:rsid w:val="00C35B9B"/>
    <w:rsid w:val="00C71D59"/>
    <w:rsid w:val="00C74AD7"/>
    <w:rsid w:val="00C74EAF"/>
    <w:rsid w:val="00C937F1"/>
    <w:rsid w:val="00CA3B79"/>
    <w:rsid w:val="00CA4931"/>
    <w:rsid w:val="00CB25C1"/>
    <w:rsid w:val="00CB4417"/>
    <w:rsid w:val="00CC4904"/>
    <w:rsid w:val="00CD2CEB"/>
    <w:rsid w:val="00CE78FF"/>
    <w:rsid w:val="00D32E64"/>
    <w:rsid w:val="00D42E57"/>
    <w:rsid w:val="00D43A17"/>
    <w:rsid w:val="00D5064E"/>
    <w:rsid w:val="00D62CF1"/>
    <w:rsid w:val="00D92074"/>
    <w:rsid w:val="00D97F3F"/>
    <w:rsid w:val="00DA6045"/>
    <w:rsid w:val="00DB49A0"/>
    <w:rsid w:val="00DE690B"/>
    <w:rsid w:val="00E26239"/>
    <w:rsid w:val="00E3309E"/>
    <w:rsid w:val="00E361F9"/>
    <w:rsid w:val="00E37282"/>
    <w:rsid w:val="00E43275"/>
    <w:rsid w:val="00E52C76"/>
    <w:rsid w:val="00E64872"/>
    <w:rsid w:val="00EA2C9E"/>
    <w:rsid w:val="00EB21B9"/>
    <w:rsid w:val="00EB3E03"/>
    <w:rsid w:val="00ED42E9"/>
    <w:rsid w:val="00ED5353"/>
    <w:rsid w:val="00ED6321"/>
    <w:rsid w:val="00EE5069"/>
    <w:rsid w:val="00EE53EC"/>
    <w:rsid w:val="00F03865"/>
    <w:rsid w:val="00F07810"/>
    <w:rsid w:val="00F14608"/>
    <w:rsid w:val="00F14EB3"/>
    <w:rsid w:val="00F2096A"/>
    <w:rsid w:val="00F22BDE"/>
    <w:rsid w:val="00F25748"/>
    <w:rsid w:val="00F3761A"/>
    <w:rsid w:val="00F54EE3"/>
    <w:rsid w:val="00F5650D"/>
    <w:rsid w:val="00F62108"/>
    <w:rsid w:val="00F706FD"/>
    <w:rsid w:val="00F90783"/>
    <w:rsid w:val="00F972DF"/>
    <w:rsid w:val="00FB7EB9"/>
    <w:rsid w:val="00FD35F8"/>
    <w:rsid w:val="00FE606E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uiPriority w:val="99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F907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0783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90783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5901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90195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2</cp:revision>
  <cp:lastPrinted>2018-10-22T02:45:00Z</cp:lastPrinted>
  <dcterms:created xsi:type="dcterms:W3CDTF">2018-11-06T07:01:00Z</dcterms:created>
  <dcterms:modified xsi:type="dcterms:W3CDTF">2018-11-06T07:01:00Z</dcterms:modified>
</cp:coreProperties>
</file>