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D" w:rsidRPr="002A0F13" w:rsidRDefault="0035408D" w:rsidP="0035408D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</w:p>
    <w:p w:rsidR="0035408D" w:rsidRDefault="0035408D" w:rsidP="0035408D">
      <w:pPr>
        <w:pStyle w:val="1"/>
        <w:jc w:val="center"/>
        <w:rPr>
          <w:b/>
          <w:color w:val="000000"/>
          <w:sz w:val="44"/>
          <w:szCs w:val="44"/>
        </w:rPr>
      </w:pPr>
      <w:r w:rsidRPr="002A0F13">
        <w:rPr>
          <w:b/>
          <w:color w:val="000000"/>
          <w:sz w:val="44"/>
          <w:szCs w:val="44"/>
        </w:rPr>
        <w:t>П О С Т А Н О В Л Е Н И Е</w:t>
      </w:r>
    </w:p>
    <w:p w:rsidR="00B664D8" w:rsidRDefault="00B664D8" w:rsidP="00B664D8"/>
    <w:p w:rsidR="00B664D8" w:rsidRPr="00B664D8" w:rsidRDefault="00B664D8" w:rsidP="00B664D8">
      <w:pPr>
        <w:jc w:val="center"/>
      </w:pPr>
      <w:r>
        <w:t>(с изменениями от 27.01.2020 № 36)</w:t>
      </w:r>
    </w:p>
    <w:p w:rsidR="0035408D" w:rsidRPr="002A0F13" w:rsidRDefault="0035408D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407A4F" w:rsidP="00067012">
      <w:pPr>
        <w:keepNext/>
        <w:jc w:val="both"/>
        <w:rPr>
          <w:b/>
          <w:color w:val="000000"/>
          <w:sz w:val="28"/>
        </w:rPr>
      </w:pPr>
      <w:r w:rsidRPr="001F2D92">
        <w:rPr>
          <w:b/>
          <w:color w:val="000000"/>
          <w:sz w:val="28"/>
        </w:rPr>
        <w:t>12.09</w:t>
      </w:r>
      <w:r w:rsidR="0062234C">
        <w:rPr>
          <w:b/>
          <w:color w:val="000000"/>
          <w:sz w:val="28"/>
        </w:rPr>
        <w:t xml:space="preserve">.2018   </w:t>
      </w:r>
      <w:r w:rsidR="00E660BD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№ </w:t>
      </w:r>
      <w:r w:rsidR="0062234C">
        <w:rPr>
          <w:b/>
          <w:color w:val="000000"/>
          <w:sz w:val="28"/>
        </w:rPr>
        <w:t xml:space="preserve"> </w:t>
      </w:r>
      <w:r w:rsidRPr="001F2D92">
        <w:rPr>
          <w:b/>
          <w:color w:val="000000"/>
          <w:sz w:val="28"/>
        </w:rPr>
        <w:t>705</w:t>
      </w:r>
      <w:r w:rsidR="0062234C">
        <w:rPr>
          <w:b/>
          <w:color w:val="000000"/>
          <w:sz w:val="28"/>
        </w:rPr>
        <w:t xml:space="preserve">                 </w:t>
      </w:r>
      <w:r w:rsidR="0035408D" w:rsidRPr="002A0F13">
        <w:rPr>
          <w:b/>
          <w:color w:val="000000"/>
          <w:sz w:val="28"/>
        </w:rPr>
        <w:t xml:space="preserve">                                                  </w:t>
      </w:r>
      <w:r w:rsidR="005C1838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   г. Камень-на-Оби</w:t>
      </w:r>
    </w:p>
    <w:p w:rsidR="00655252" w:rsidRPr="002A0F13" w:rsidRDefault="00655252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655252" w:rsidP="000802DE">
      <w:pPr>
        <w:ind w:right="5102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35408D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>и муниципального образования город Камень-на-Оби</w:t>
      </w:r>
      <w:r w:rsidR="000802DE">
        <w:rPr>
          <w:color w:val="000000"/>
          <w:sz w:val="28"/>
          <w:szCs w:val="28"/>
        </w:rPr>
        <w:t xml:space="preserve"> Алтайского края</w:t>
      </w:r>
    </w:p>
    <w:p w:rsidR="0035408D" w:rsidRPr="002A0F13" w:rsidRDefault="0035408D" w:rsidP="0035408D">
      <w:pPr>
        <w:jc w:val="both"/>
        <w:rPr>
          <w:color w:val="000000"/>
          <w:sz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В соответствии с</w:t>
      </w:r>
      <w:r w:rsidR="00141ACE" w:rsidRPr="002A0F13">
        <w:rPr>
          <w:color w:val="000000"/>
          <w:sz w:val="28"/>
          <w:szCs w:val="28"/>
        </w:rPr>
        <w:t>о статьей 11</w:t>
      </w:r>
      <w:r w:rsidRPr="002A0F13">
        <w:rPr>
          <w:color w:val="000000"/>
          <w:sz w:val="28"/>
          <w:szCs w:val="28"/>
        </w:rPr>
        <w:t xml:space="preserve"> Федеральн</w:t>
      </w:r>
      <w:r w:rsidR="00141ACE" w:rsidRPr="002A0F13">
        <w:rPr>
          <w:color w:val="000000"/>
          <w:sz w:val="28"/>
          <w:szCs w:val="28"/>
        </w:rPr>
        <w:t>ого закона</w:t>
      </w:r>
      <w:r w:rsidRPr="002A0F1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 w:rsidRPr="002A0F13">
        <w:rPr>
          <w:color w:val="000000"/>
          <w:sz w:val="28"/>
          <w:szCs w:val="28"/>
        </w:rPr>
        <w:t>,</w:t>
      </w:r>
      <w:r w:rsidR="00FE740E">
        <w:rPr>
          <w:color w:val="000000"/>
          <w:sz w:val="28"/>
          <w:szCs w:val="28"/>
        </w:rPr>
        <w:t xml:space="preserve"> статьями 38, </w:t>
      </w:r>
      <w:r w:rsidRPr="002A0F13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>9</w:t>
      </w:r>
      <w:r w:rsidRPr="002A0F13">
        <w:rPr>
          <w:color w:val="000000"/>
          <w:sz w:val="28"/>
          <w:szCs w:val="28"/>
        </w:rPr>
        <w:t xml:space="preserve"> Устава муниципального образования Каменский район Алтайск</w:t>
      </w:r>
      <w:r w:rsidR="00141ACE" w:rsidRPr="002A0F13">
        <w:rPr>
          <w:color w:val="000000"/>
          <w:sz w:val="28"/>
          <w:szCs w:val="28"/>
        </w:rPr>
        <w:t>ого края,</w:t>
      </w:r>
      <w:r w:rsidR="00655252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 xml:space="preserve">статьями 3, 33 Устава муниципального образования город Камень-на-Оби Алтайского края, </w:t>
      </w:r>
      <w:r w:rsidR="00655252" w:rsidRPr="002A0F13">
        <w:rPr>
          <w:color w:val="000000"/>
          <w:sz w:val="28"/>
          <w:szCs w:val="28"/>
        </w:rPr>
        <w:t xml:space="preserve">постановлением Администрации района </w:t>
      </w:r>
      <w:r w:rsidR="00141ACE" w:rsidRPr="002A0F13">
        <w:rPr>
          <w:color w:val="000000"/>
          <w:sz w:val="28"/>
          <w:szCs w:val="28"/>
        </w:rPr>
        <w:t>от 24.02.2012 № 71 «Об утверждении Положения о формировании и ведении реестра муниципальных услуг муниципальн</w:t>
      </w:r>
      <w:r w:rsidR="00655252" w:rsidRPr="002A0F13">
        <w:rPr>
          <w:color w:val="000000"/>
          <w:sz w:val="28"/>
          <w:szCs w:val="28"/>
        </w:rPr>
        <w:t>ого образования Каменский район</w:t>
      </w:r>
      <w:r w:rsidR="00141ACE" w:rsidRPr="002A0F13">
        <w:rPr>
          <w:color w:val="000000"/>
          <w:sz w:val="28"/>
          <w:szCs w:val="28"/>
        </w:rPr>
        <w:t xml:space="preserve"> Алтайского края»</w:t>
      </w:r>
      <w:r w:rsidR="002E28A7" w:rsidRPr="002A0F13">
        <w:rPr>
          <w:color w:val="000000"/>
          <w:sz w:val="28"/>
          <w:szCs w:val="28"/>
        </w:rPr>
        <w:t>,</w:t>
      </w: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П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С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Т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А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Н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В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Л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Я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Ю: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1. Утвердить </w:t>
      </w:r>
      <w:r w:rsidR="00EE5069" w:rsidRPr="002A0F13">
        <w:rPr>
          <w:color w:val="000000"/>
          <w:sz w:val="28"/>
          <w:szCs w:val="28"/>
        </w:rPr>
        <w:t>реестр муниципальных услуг муниципального образования Каменский район Алтайского края</w:t>
      </w:r>
      <w:r w:rsidRPr="002A0F13">
        <w:rPr>
          <w:color w:val="000000"/>
          <w:sz w:val="28"/>
          <w:szCs w:val="28"/>
        </w:rPr>
        <w:t xml:space="preserve"> </w:t>
      </w:r>
      <w:r w:rsidR="000802DE">
        <w:rPr>
          <w:color w:val="000000"/>
          <w:sz w:val="28"/>
          <w:szCs w:val="28"/>
        </w:rPr>
        <w:t>и муниципального образования город Камень-на-Оби Алтайского края (прилагается).</w:t>
      </w:r>
    </w:p>
    <w:p w:rsidR="002312D0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2. </w:t>
      </w:r>
      <w:r w:rsidR="002312D0" w:rsidRPr="002A0F13">
        <w:rPr>
          <w:color w:val="000000"/>
          <w:sz w:val="28"/>
          <w:szCs w:val="28"/>
        </w:rPr>
        <w:t>Признать утратившим силу постановление Администр</w:t>
      </w:r>
      <w:r w:rsidR="00655252" w:rsidRPr="002A0F13">
        <w:rPr>
          <w:color w:val="000000"/>
          <w:sz w:val="28"/>
          <w:szCs w:val="28"/>
        </w:rPr>
        <w:t xml:space="preserve">ации района от </w:t>
      </w:r>
      <w:r w:rsidR="000802DE">
        <w:rPr>
          <w:color w:val="000000"/>
          <w:sz w:val="28"/>
          <w:szCs w:val="28"/>
        </w:rPr>
        <w:t>07.11.2016</w:t>
      </w:r>
      <w:r w:rsidR="008502BC" w:rsidRPr="002A0F13">
        <w:rPr>
          <w:color w:val="000000"/>
          <w:sz w:val="28"/>
          <w:szCs w:val="28"/>
        </w:rPr>
        <w:t xml:space="preserve"> № 624</w:t>
      </w:r>
      <w:r w:rsidR="00655252" w:rsidRPr="002A0F13">
        <w:rPr>
          <w:color w:val="000000"/>
          <w:sz w:val="28"/>
          <w:szCs w:val="28"/>
        </w:rPr>
        <w:t xml:space="preserve"> </w:t>
      </w:r>
      <w:r w:rsidR="002312D0" w:rsidRPr="002A0F13">
        <w:rPr>
          <w:color w:val="000000"/>
          <w:sz w:val="28"/>
          <w:szCs w:val="28"/>
        </w:rPr>
        <w:t>«Об утверждении реестра муниципальных услуг муниципального образования Каменский район Алтайского края»</w:t>
      </w:r>
      <w:r w:rsidR="00D23A9E" w:rsidRPr="002A0F13">
        <w:rPr>
          <w:color w:val="000000"/>
          <w:sz w:val="28"/>
          <w:szCs w:val="28"/>
        </w:rPr>
        <w:t>.</w:t>
      </w:r>
    </w:p>
    <w:p w:rsidR="0035408D" w:rsidRPr="002A0F13" w:rsidRDefault="002312D0" w:rsidP="00D223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3.</w:t>
      </w:r>
      <w:r w:rsidR="00FC1BBB" w:rsidRPr="002A0F13">
        <w:rPr>
          <w:color w:val="000000"/>
          <w:sz w:val="28"/>
          <w:szCs w:val="28"/>
        </w:rPr>
        <w:t xml:space="preserve"> </w:t>
      </w:r>
      <w:r w:rsidR="008131AE" w:rsidRPr="002A0F13">
        <w:rPr>
          <w:color w:val="000000"/>
          <w:sz w:val="28"/>
          <w:szCs w:val="28"/>
        </w:rPr>
        <w:t xml:space="preserve">Разместить данное постановление </w:t>
      </w:r>
      <w:r w:rsidR="0035408D" w:rsidRPr="002A0F13">
        <w:rPr>
          <w:color w:val="000000"/>
          <w:sz w:val="28"/>
          <w:szCs w:val="28"/>
        </w:rPr>
        <w:t xml:space="preserve">на официальном сайте Администрации Каменского района Алтайского края. </w:t>
      </w:r>
    </w:p>
    <w:p w:rsidR="00CC5C88" w:rsidRPr="002A0F13" w:rsidRDefault="00365A92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4</w:t>
      </w:r>
      <w:r w:rsidR="00EA5B23" w:rsidRPr="002A0F13">
        <w:rPr>
          <w:color w:val="000000"/>
          <w:sz w:val="28"/>
          <w:szCs w:val="28"/>
        </w:rPr>
        <w:t>. Контроль за исполнением</w:t>
      </w:r>
      <w:r w:rsidR="00CC5C88" w:rsidRPr="002A0F13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оказывающих муниципальные услуги.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48C" w:rsidRPr="002A0F13" w:rsidRDefault="00ED748C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252" w:rsidRPr="002A0F13" w:rsidRDefault="00213E5F" w:rsidP="006552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  <w:r w:rsidR="00ED74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главы</w:t>
      </w:r>
      <w:r w:rsidR="00ED748C">
        <w:rPr>
          <w:color w:val="000000"/>
          <w:sz w:val="28"/>
          <w:szCs w:val="28"/>
        </w:rPr>
        <w:t xml:space="preserve"> района</w:t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  <w:t xml:space="preserve"> Е.Н.Гордиенко</w:t>
      </w:r>
    </w:p>
    <w:p w:rsidR="0035408D" w:rsidRPr="002A0F13" w:rsidRDefault="0035408D" w:rsidP="000B2C95">
      <w:pPr>
        <w:jc w:val="right"/>
        <w:rPr>
          <w:color w:val="000000"/>
          <w:sz w:val="28"/>
          <w:szCs w:val="28"/>
        </w:rPr>
      </w:pPr>
    </w:p>
    <w:p w:rsidR="0035408D" w:rsidRPr="002A0F13" w:rsidRDefault="0035408D" w:rsidP="000B2C95">
      <w:pPr>
        <w:jc w:val="right"/>
        <w:rPr>
          <w:color w:val="000000"/>
          <w:sz w:val="28"/>
          <w:szCs w:val="28"/>
        </w:rPr>
      </w:pPr>
    </w:p>
    <w:p w:rsidR="00EE5069" w:rsidRPr="002A0F13" w:rsidRDefault="00EE5069" w:rsidP="000B2C95">
      <w:pPr>
        <w:jc w:val="right"/>
        <w:rPr>
          <w:color w:val="000000"/>
          <w:sz w:val="28"/>
          <w:szCs w:val="28"/>
        </w:rPr>
      </w:pPr>
    </w:p>
    <w:p w:rsidR="00EE5069" w:rsidRPr="002A0F13" w:rsidRDefault="00EE5069" w:rsidP="00EE5069">
      <w:pPr>
        <w:rPr>
          <w:color w:val="000000"/>
          <w:sz w:val="28"/>
          <w:szCs w:val="28"/>
        </w:rPr>
        <w:sectPr w:rsidR="00EE5069" w:rsidRPr="002A0F13" w:rsidSect="009C1224">
          <w:headerReference w:type="default" r:id="rId8"/>
          <w:headerReference w:type="first" r:id="rId9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655252" w:rsidRPr="007B6B99" w:rsidRDefault="00365A9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lastRenderedPageBreak/>
        <w:t>УТВЕРЖДЕН</w:t>
      </w:r>
      <w:r w:rsidR="000802DE">
        <w:rPr>
          <w:color w:val="000000"/>
          <w:sz w:val="28"/>
          <w:szCs w:val="28"/>
        </w:rPr>
        <w:t xml:space="preserve"> постановлением </w:t>
      </w:r>
      <w:r w:rsidRPr="007B6B99">
        <w:rPr>
          <w:color w:val="000000"/>
          <w:sz w:val="28"/>
          <w:szCs w:val="28"/>
        </w:rPr>
        <w:t xml:space="preserve">Администрации района </w:t>
      </w:r>
    </w:p>
    <w:p w:rsidR="00365A92" w:rsidRPr="007B6B99" w:rsidRDefault="0065525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от </w:t>
      </w:r>
      <w:r w:rsidR="001F2D92">
        <w:rPr>
          <w:color w:val="000000"/>
          <w:sz w:val="28"/>
          <w:szCs w:val="28"/>
        </w:rPr>
        <w:t>12.09.2018</w:t>
      </w:r>
      <w:r w:rsidR="0062234C">
        <w:rPr>
          <w:color w:val="000000"/>
          <w:sz w:val="28"/>
          <w:szCs w:val="28"/>
        </w:rPr>
        <w:t xml:space="preserve">    № </w:t>
      </w:r>
      <w:r w:rsidR="001F2D92">
        <w:rPr>
          <w:color w:val="000000"/>
          <w:sz w:val="28"/>
          <w:szCs w:val="28"/>
        </w:rPr>
        <w:t>705</w:t>
      </w:r>
    </w:p>
    <w:p w:rsidR="00365A92" w:rsidRPr="007B6B99" w:rsidRDefault="00365A92" w:rsidP="000802DE">
      <w:pPr>
        <w:tabs>
          <w:tab w:val="left" w:pos="11057"/>
        </w:tabs>
        <w:spacing w:line="270" w:lineRule="atLeast"/>
        <w:ind w:left="11057"/>
        <w:rPr>
          <w:color w:val="000000"/>
        </w:rPr>
      </w:pPr>
    </w:p>
    <w:p w:rsidR="00365A92" w:rsidRPr="007B6B99" w:rsidRDefault="00365A92" w:rsidP="00365A92">
      <w:pPr>
        <w:spacing w:line="270" w:lineRule="atLeast"/>
        <w:jc w:val="right"/>
        <w:rPr>
          <w:color w:val="000000"/>
        </w:rPr>
      </w:pPr>
    </w:p>
    <w:p w:rsidR="00365A92" w:rsidRPr="007B6B99" w:rsidRDefault="00365A92" w:rsidP="00365A92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РЕЕСТР МУНИЦИПАЛЬНЫХ УСЛУГ МУНИЦИПАЛЬНОГО ОБРАЗОВАНИЯ </w:t>
      </w:r>
    </w:p>
    <w:p w:rsidR="000802DE" w:rsidRPr="007B6B99" w:rsidRDefault="00365A92" w:rsidP="000802DE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>КАМЕНСКИЙ РАЙОН АЛТАЙСКОГО КРАЯ</w:t>
      </w:r>
      <w:r w:rsidR="000802DE">
        <w:rPr>
          <w:color w:val="000000"/>
          <w:sz w:val="28"/>
          <w:szCs w:val="28"/>
        </w:rPr>
        <w:t xml:space="preserve"> </w:t>
      </w:r>
      <w:r w:rsidR="00ED748C">
        <w:rPr>
          <w:color w:val="000000"/>
          <w:sz w:val="28"/>
          <w:szCs w:val="28"/>
        </w:rPr>
        <w:t xml:space="preserve">И </w:t>
      </w:r>
      <w:r w:rsidR="000802DE" w:rsidRPr="007B6B99">
        <w:rPr>
          <w:color w:val="000000"/>
          <w:sz w:val="28"/>
          <w:szCs w:val="28"/>
        </w:rPr>
        <w:t xml:space="preserve">МУНИЦИПАЛЬНОГО ОБРАЗОВАНИЯ </w:t>
      </w:r>
    </w:p>
    <w:p w:rsidR="000802DE" w:rsidRPr="007B6B99" w:rsidRDefault="00ED748C" w:rsidP="000802DE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КАМЕНЬ-НА-ОБИ</w:t>
      </w:r>
      <w:r w:rsidRPr="007B6B99">
        <w:rPr>
          <w:color w:val="000000"/>
          <w:sz w:val="28"/>
          <w:szCs w:val="28"/>
        </w:rPr>
        <w:t xml:space="preserve"> </w:t>
      </w:r>
      <w:r w:rsidR="000802DE" w:rsidRPr="007B6B99">
        <w:rPr>
          <w:color w:val="000000"/>
          <w:sz w:val="28"/>
          <w:szCs w:val="28"/>
        </w:rPr>
        <w:t>АЛТАЙСКОГО КРАЯ</w:t>
      </w:r>
      <w:r w:rsidR="000802DE">
        <w:rPr>
          <w:color w:val="000000"/>
          <w:sz w:val="28"/>
          <w:szCs w:val="28"/>
        </w:rPr>
        <w:t xml:space="preserve"> </w:t>
      </w:r>
    </w:p>
    <w:p w:rsidR="001F65F7" w:rsidRPr="007B6B99" w:rsidRDefault="001F65F7" w:rsidP="00365A92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15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504"/>
        <w:gridCol w:w="2741"/>
        <w:gridCol w:w="2311"/>
        <w:gridCol w:w="3880"/>
        <w:gridCol w:w="2169"/>
      </w:tblGrid>
      <w:tr w:rsidR="00D805FA" w:rsidRPr="007B6B99" w:rsidTr="009B70EB">
        <w:tc>
          <w:tcPr>
            <w:tcW w:w="683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№ п/п</w:t>
            </w: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right="-108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Наименование и содержание муниципальной услуги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 xml:space="preserve">Орган, ответственный 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за организацию предоставления муниципальной услуги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Получатель муниципальной услуги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Раздел</w:t>
            </w:r>
          </w:p>
        </w:tc>
      </w:tr>
      <w:tr w:rsidR="00D805FA" w:rsidRPr="007B6B99" w:rsidTr="009B70EB">
        <w:tc>
          <w:tcPr>
            <w:tcW w:w="683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1</w:t>
            </w: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2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3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4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5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6</w:t>
            </w:r>
          </w:p>
        </w:tc>
      </w:tr>
      <w:tr w:rsidR="00D805FA" w:rsidRPr="00D2233D" w:rsidTr="009B70EB">
        <w:tc>
          <w:tcPr>
            <w:tcW w:w="683" w:type="dxa"/>
          </w:tcPr>
          <w:p w:rsidR="001F65F7" w:rsidRPr="00575F97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Информационное обеспечение граждан и юридических лиц на основе документов  Архивного фонда Российской Федерации и других архивных документов</w:t>
            </w:r>
          </w:p>
        </w:tc>
        <w:tc>
          <w:tcPr>
            <w:tcW w:w="274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29.11.2016 № 758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D805FA" w:rsidRPr="00D2233D" w:rsidTr="009B70EB">
        <w:tc>
          <w:tcPr>
            <w:tcW w:w="683" w:type="dxa"/>
          </w:tcPr>
          <w:p w:rsidR="001F65F7" w:rsidRPr="00575F97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 xml:space="preserve"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274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11.03.2012 № 93; Постановление Администрации района от 30.07.2012 № 347; Постановление Администрации района от 21.01.2013 № 11; Постановление Администрации района от 23.04.2013 № 150;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21.06.2016 № 177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Постановление Администрации района от 24.07.2012 № 338; Постановление Администрации района от 21.01.2013 № 11; </w:t>
            </w:r>
            <w:r w:rsidRPr="007B6B99">
              <w:rPr>
                <w:color w:val="000000"/>
              </w:rPr>
              <w:lastRenderedPageBreak/>
              <w:t>Постановление Администрации района от 23.04.2013 № 150;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06.12.2013 № 418;</w:t>
            </w:r>
          </w:p>
          <w:p w:rsidR="001F65F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21.06.2016 № 177</w:t>
            </w:r>
          </w:p>
          <w:p w:rsidR="006D153E" w:rsidRPr="007B6B99" w:rsidRDefault="006D15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Образование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 в общеобразовательных учреждениях, расположенных на территории Каменского района Алтайского края </w:t>
            </w:r>
          </w:p>
          <w:p w:rsidR="006D153E" w:rsidRPr="007B6B99" w:rsidRDefault="006D15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29.12.2016 № 906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информации из федеральной базы данных о результатах сданных экзаменов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29.12.2016 № 905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Образование 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26.12.2016 № 890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661</w:t>
            </w:r>
          </w:p>
        </w:tc>
        <w:tc>
          <w:tcPr>
            <w:tcW w:w="2169" w:type="dxa"/>
          </w:tcPr>
          <w:p w:rsidR="001F65F7" w:rsidRPr="009B70EB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строительство и ввод объектов в эксплуатацию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660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27.01.2017 № 92</w:t>
            </w:r>
          </w:p>
          <w:p w:rsidR="009B70EB" w:rsidRPr="007B6B99" w:rsidRDefault="009B70EB" w:rsidP="00EA08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13.10.2017 № 1076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6665C6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662</w:t>
            </w:r>
          </w:p>
          <w:p w:rsidR="009B70EB" w:rsidRPr="007B6B99" w:rsidRDefault="009B70EB" w:rsidP="00EA08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13.10.2017 № 1075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645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644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нежилое помещение в жилое помещение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663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B664D8" w:rsidRDefault="00B664D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B664D8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664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Присвоение (изменение, аннулирование) адресов </w:t>
            </w:r>
            <w:r w:rsidRPr="007B6B99">
              <w:rPr>
                <w:color w:val="000000"/>
              </w:rPr>
              <w:lastRenderedPageBreak/>
              <w:t xml:space="preserve">объектам недвижимого имущества, в том числе земельным участкам, зданиям, сооружениям, помещениям и объектам незавершенного строительства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 xml:space="preserve">Комитет по ЖКХ, строительству и </w:t>
            </w:r>
            <w:r w:rsidRPr="007B6B99">
              <w:rPr>
                <w:color w:val="000000"/>
              </w:rPr>
              <w:lastRenderedPageBreak/>
              <w:t>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665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F6DFF" w:rsidRPr="00D2233D" w:rsidTr="009B70EB">
        <w:tc>
          <w:tcPr>
            <w:tcW w:w="683" w:type="dxa"/>
          </w:tcPr>
          <w:p w:rsidR="009F6DFF" w:rsidRPr="007B6B99" w:rsidRDefault="009F6DFF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F6DFF" w:rsidRPr="007B6B99" w:rsidRDefault="009F6DF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2741" w:type="dxa"/>
          </w:tcPr>
          <w:p w:rsidR="009F6DFF" w:rsidRPr="007B6B99" w:rsidRDefault="009F6DF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F6DFF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0"/>
                <w:szCs w:val="20"/>
              </w:rPr>
            </w:pPr>
            <w:r w:rsidRPr="007B6B99">
              <w:rPr>
                <w:color w:val="000000"/>
              </w:rPr>
              <w:t>Граждане, имеющие право на получение жилых помещений по договорам социального найма</w:t>
            </w:r>
          </w:p>
        </w:tc>
        <w:tc>
          <w:tcPr>
            <w:tcW w:w="3880" w:type="dxa"/>
          </w:tcPr>
          <w:p w:rsidR="009F6DFF" w:rsidRPr="007B6B99" w:rsidRDefault="009F6DF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19.10.2016 № 547</w:t>
            </w:r>
          </w:p>
        </w:tc>
        <w:tc>
          <w:tcPr>
            <w:tcW w:w="2169" w:type="dxa"/>
          </w:tcPr>
          <w:p w:rsidR="009F6DFF" w:rsidRPr="00387A7F" w:rsidRDefault="00387A7F" w:rsidP="00387A7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387A7F" w:rsidRPr="00D2233D" w:rsidTr="009B70EB">
        <w:tc>
          <w:tcPr>
            <w:tcW w:w="683" w:type="dxa"/>
          </w:tcPr>
          <w:p w:rsidR="00387A7F" w:rsidRPr="007B6B99" w:rsidRDefault="00387A7F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(ордера) на производство земляных работ</w:t>
            </w:r>
          </w:p>
        </w:tc>
        <w:tc>
          <w:tcPr>
            <w:tcW w:w="2741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630</w:t>
            </w:r>
          </w:p>
        </w:tc>
        <w:tc>
          <w:tcPr>
            <w:tcW w:w="2169" w:type="dxa"/>
          </w:tcPr>
          <w:p w:rsidR="00387A7F" w:rsidRPr="00387A7F" w:rsidRDefault="00387A7F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9E5818" w:rsidRPr="00D2233D" w:rsidTr="009B70EB">
        <w:tc>
          <w:tcPr>
            <w:tcW w:w="683" w:type="dxa"/>
          </w:tcPr>
          <w:p w:rsidR="009E5818" w:rsidRPr="007B6B99" w:rsidRDefault="009E581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Согласование маршрута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грузов, осуществляющего перевозку опасных грузов</w:t>
            </w:r>
          </w:p>
        </w:tc>
        <w:tc>
          <w:tcPr>
            <w:tcW w:w="2741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629</w:t>
            </w:r>
          </w:p>
        </w:tc>
        <w:tc>
          <w:tcPr>
            <w:tcW w:w="2169" w:type="dxa"/>
          </w:tcPr>
          <w:p w:rsidR="009E5818" w:rsidRPr="009B70EB" w:rsidRDefault="00104B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Транспорт 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7B6B99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74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750</w:t>
            </w:r>
          </w:p>
        </w:tc>
        <w:tc>
          <w:tcPr>
            <w:tcW w:w="2169" w:type="dxa"/>
          </w:tcPr>
          <w:p w:rsidR="00B90AB1" w:rsidRPr="00387A7F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7B6B99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74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Граждане, состоящие на учете в качестве нуждающихся в жилых помещениях, </w:t>
            </w:r>
            <w:r w:rsidRPr="007B6B99">
              <w:rPr>
                <w:color w:val="000000"/>
              </w:rPr>
              <w:lastRenderedPageBreak/>
              <w:t>предоставляемых по договору социального найма</w:t>
            </w:r>
          </w:p>
        </w:tc>
        <w:tc>
          <w:tcPr>
            <w:tcW w:w="3880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>Постановление Администрации района от 23.11.2016 № 709</w:t>
            </w:r>
          </w:p>
        </w:tc>
        <w:tc>
          <w:tcPr>
            <w:tcW w:w="2169" w:type="dxa"/>
          </w:tcPr>
          <w:p w:rsidR="00B90AB1" w:rsidRPr="00387A7F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EE1822" w:rsidRPr="00D2233D" w:rsidTr="009B70EB">
        <w:tc>
          <w:tcPr>
            <w:tcW w:w="683" w:type="dxa"/>
          </w:tcPr>
          <w:p w:rsidR="00EE1822" w:rsidRPr="007B6B99" w:rsidRDefault="00EE1822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2015-2020 года</w:t>
            </w:r>
          </w:p>
        </w:tc>
        <w:tc>
          <w:tcPr>
            <w:tcW w:w="2741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культуре и делам молодежи </w:t>
            </w:r>
          </w:p>
        </w:tc>
        <w:tc>
          <w:tcPr>
            <w:tcW w:w="2311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Физические лица </w:t>
            </w:r>
          </w:p>
        </w:tc>
        <w:tc>
          <w:tcPr>
            <w:tcW w:w="3880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29.12.2016 № 939</w:t>
            </w:r>
          </w:p>
        </w:tc>
        <w:tc>
          <w:tcPr>
            <w:tcW w:w="2169" w:type="dxa"/>
          </w:tcPr>
          <w:p w:rsidR="00EE1822" w:rsidRPr="00B90AB1" w:rsidRDefault="002811D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Социальное обеспечение </w:t>
            </w:r>
          </w:p>
        </w:tc>
      </w:tr>
      <w:tr w:rsidR="00EE1822" w:rsidRPr="00D2233D" w:rsidTr="009B70EB">
        <w:tc>
          <w:tcPr>
            <w:tcW w:w="683" w:type="dxa"/>
          </w:tcPr>
          <w:p w:rsidR="00EE1822" w:rsidRPr="007B6B99" w:rsidRDefault="00EE1822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EE1822" w:rsidRPr="007B6B99" w:rsidRDefault="00266C3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право организации розничного рынка</w:t>
            </w:r>
          </w:p>
        </w:tc>
        <w:tc>
          <w:tcPr>
            <w:tcW w:w="2741" w:type="dxa"/>
          </w:tcPr>
          <w:p w:rsidR="00EE1822" w:rsidRPr="007B6B99" w:rsidRDefault="00266C3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EE1822" w:rsidRPr="007B6B99" w:rsidRDefault="00BB1B0E" w:rsidP="00D9194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EE1822" w:rsidRPr="007B6B99" w:rsidRDefault="00266C3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753</w:t>
            </w:r>
          </w:p>
        </w:tc>
        <w:tc>
          <w:tcPr>
            <w:tcW w:w="2169" w:type="dxa"/>
          </w:tcPr>
          <w:p w:rsidR="00EE1822" w:rsidRPr="009B70EB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516914" w:rsidRPr="00D2233D" w:rsidTr="009B70EB">
        <w:tc>
          <w:tcPr>
            <w:tcW w:w="683" w:type="dxa"/>
          </w:tcPr>
          <w:p w:rsidR="00516914" w:rsidRPr="007B6B99" w:rsidRDefault="00516914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согласования на проведение ярмарки </w:t>
            </w:r>
          </w:p>
        </w:tc>
        <w:tc>
          <w:tcPr>
            <w:tcW w:w="274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754</w:t>
            </w:r>
          </w:p>
        </w:tc>
        <w:tc>
          <w:tcPr>
            <w:tcW w:w="2169" w:type="dxa"/>
          </w:tcPr>
          <w:p w:rsidR="00516914" w:rsidRPr="009B70EB" w:rsidRDefault="00516914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434DC1" w:rsidRPr="00D2233D" w:rsidTr="009B70EB">
        <w:tc>
          <w:tcPr>
            <w:tcW w:w="683" w:type="dxa"/>
          </w:tcPr>
          <w:p w:rsidR="00434DC1" w:rsidRPr="007B6B99" w:rsidRDefault="00434DC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741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30.11.2016 № 775</w:t>
            </w:r>
          </w:p>
        </w:tc>
        <w:tc>
          <w:tcPr>
            <w:tcW w:w="2169" w:type="dxa"/>
          </w:tcPr>
          <w:p w:rsidR="00434DC1" w:rsidRPr="00595893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FF0000"/>
              </w:rPr>
            </w:pPr>
          </w:p>
        </w:tc>
      </w:tr>
      <w:tr w:rsidR="00516914" w:rsidRPr="00D2233D" w:rsidTr="009B70EB">
        <w:tc>
          <w:tcPr>
            <w:tcW w:w="683" w:type="dxa"/>
          </w:tcPr>
          <w:p w:rsidR="00516914" w:rsidRPr="007B6B99" w:rsidRDefault="00516914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274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752</w:t>
            </w:r>
          </w:p>
        </w:tc>
        <w:tc>
          <w:tcPr>
            <w:tcW w:w="2169" w:type="dxa"/>
          </w:tcPr>
          <w:p w:rsidR="00516914" w:rsidRPr="009B70EB" w:rsidRDefault="00516914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516914" w:rsidRPr="00D2233D" w:rsidTr="009B70EB">
        <w:tc>
          <w:tcPr>
            <w:tcW w:w="683" w:type="dxa"/>
          </w:tcPr>
          <w:p w:rsidR="00516914" w:rsidRPr="007B6B99" w:rsidRDefault="00516914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и продление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274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751</w:t>
            </w:r>
          </w:p>
        </w:tc>
        <w:tc>
          <w:tcPr>
            <w:tcW w:w="2169" w:type="dxa"/>
          </w:tcPr>
          <w:p w:rsidR="00516914" w:rsidRPr="009B70EB" w:rsidRDefault="00516914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434DC1" w:rsidRPr="00D2233D" w:rsidTr="009B70EB">
        <w:tc>
          <w:tcPr>
            <w:tcW w:w="683" w:type="dxa"/>
          </w:tcPr>
          <w:p w:rsidR="00434DC1" w:rsidRPr="007B6B99" w:rsidRDefault="00434DC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Рассмотрение материалов и  выдача ходатайств организациям и индивидуальным  предпринимателям, </w:t>
            </w:r>
            <w:r w:rsidRPr="007B6B99">
              <w:rPr>
                <w:color w:val="000000"/>
              </w:rPr>
              <w:lastRenderedPageBreak/>
              <w:t>претендующим на получение государственной поддержки при осуществлении  инвестиционной деятельности</w:t>
            </w:r>
          </w:p>
        </w:tc>
        <w:tc>
          <w:tcPr>
            <w:tcW w:w="2741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 xml:space="preserve">Комитет по экономическому </w:t>
            </w:r>
          </w:p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434DC1" w:rsidRPr="007B6B99" w:rsidRDefault="007B2B76" w:rsidP="00664A7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</w:t>
            </w:r>
            <w:r w:rsidR="00434DC1" w:rsidRPr="007B6B99">
              <w:rPr>
                <w:color w:val="000000"/>
              </w:rPr>
              <w:t xml:space="preserve">оммерческие организации всех форм собственности и индивидуальные </w:t>
            </w:r>
            <w:r w:rsidR="00434DC1" w:rsidRPr="007B6B99">
              <w:rPr>
                <w:color w:val="000000"/>
              </w:rPr>
              <w:lastRenderedPageBreak/>
              <w:t>предприниматели, зарегистрированные и осуществляющие деятельность на территории Каменского района  Алтайского края</w:t>
            </w:r>
          </w:p>
        </w:tc>
        <w:tc>
          <w:tcPr>
            <w:tcW w:w="3880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 xml:space="preserve">Постановление Администрации района от 20.07.2012 № 334; Постановление Администрации района от 21.01.2013 № 11; Постановление Администрации </w:t>
            </w:r>
            <w:r w:rsidRPr="007B6B99">
              <w:rPr>
                <w:color w:val="000000"/>
              </w:rPr>
              <w:lastRenderedPageBreak/>
              <w:t>района от 23.04.2013 № 150;</w:t>
            </w:r>
          </w:p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28.01.2015 № 19;</w:t>
            </w:r>
          </w:p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21.06.2016 № 177</w:t>
            </w:r>
          </w:p>
        </w:tc>
        <w:tc>
          <w:tcPr>
            <w:tcW w:w="2169" w:type="dxa"/>
          </w:tcPr>
          <w:p w:rsidR="00434DC1" w:rsidRPr="009B70EB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Производство и торговля</w:t>
            </w:r>
          </w:p>
        </w:tc>
      </w:tr>
      <w:tr w:rsidR="007B2B76" w:rsidRPr="00D2233D" w:rsidTr="009B70EB">
        <w:tc>
          <w:tcPr>
            <w:tcW w:w="683" w:type="dxa"/>
          </w:tcPr>
          <w:p w:rsidR="007B2B76" w:rsidRPr="007B6B99" w:rsidRDefault="007B2B76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Установление или изменение тарифов на услуги, предоставляемые муниципальными предприятиями и учреждениями </w:t>
            </w:r>
          </w:p>
        </w:tc>
        <w:tc>
          <w:tcPr>
            <w:tcW w:w="2741" w:type="dxa"/>
          </w:tcPr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экономическому </w:t>
            </w:r>
          </w:p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7B2B76" w:rsidRPr="007B6B99" w:rsidRDefault="000B5A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Муниципальные учреждения</w:t>
            </w:r>
          </w:p>
          <w:p w:rsidR="000B5A3E" w:rsidRPr="007B6B99" w:rsidRDefault="000B5A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Муниципальные предприятия </w:t>
            </w:r>
          </w:p>
        </w:tc>
        <w:tc>
          <w:tcPr>
            <w:tcW w:w="3880" w:type="dxa"/>
          </w:tcPr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16.02.2017 № 188</w:t>
            </w:r>
          </w:p>
        </w:tc>
        <w:tc>
          <w:tcPr>
            <w:tcW w:w="2169" w:type="dxa"/>
          </w:tcPr>
          <w:p w:rsidR="007B2B76" w:rsidRPr="00B90AB1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664A77" w:rsidRPr="00D2233D" w:rsidTr="009B70EB">
        <w:tc>
          <w:tcPr>
            <w:tcW w:w="683" w:type="dxa"/>
          </w:tcPr>
          <w:p w:rsidR="00664A77" w:rsidRPr="007B6B99" w:rsidRDefault="00664A7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Установление или изменение платы за содержание и ремонт жилого помещения и (или) платы за пользование жилым помещением (платы за наем)</w:t>
            </w:r>
          </w:p>
        </w:tc>
        <w:tc>
          <w:tcPr>
            <w:tcW w:w="2741" w:type="dxa"/>
          </w:tcPr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экономическому </w:t>
            </w:r>
          </w:p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664A77" w:rsidRPr="007B6B99" w:rsidRDefault="00664A77" w:rsidP="00215AA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Муниципальные учреждения</w:t>
            </w:r>
          </w:p>
          <w:p w:rsidR="00664A77" w:rsidRPr="007B6B99" w:rsidRDefault="00664A77" w:rsidP="00215AA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Муниципальные предприятия </w:t>
            </w:r>
          </w:p>
        </w:tc>
        <w:tc>
          <w:tcPr>
            <w:tcW w:w="3880" w:type="dxa"/>
          </w:tcPr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16.02.2017 № 187</w:t>
            </w:r>
          </w:p>
        </w:tc>
        <w:tc>
          <w:tcPr>
            <w:tcW w:w="2169" w:type="dxa"/>
          </w:tcPr>
          <w:p w:rsidR="00664A77" w:rsidRPr="00B90AB1" w:rsidRDefault="00664A77" w:rsidP="00840999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7B6B99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74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17.11.2016 № 680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74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18.11.2016 № 681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Учет граждан, имеющих трех и более детей, желающих приобрести земельные участки </w:t>
            </w:r>
          </w:p>
        </w:tc>
        <w:tc>
          <w:tcPr>
            <w:tcW w:w="274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3880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19.10.2017 № 1100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 аренду объектов муниципальной собственности муниципального образования город Камень-на-Оби Каменского района Алтайского края и объектов муниципальной собственности муниципального образования Каменский район Алтайского края</w:t>
            </w:r>
          </w:p>
        </w:tc>
        <w:tc>
          <w:tcPr>
            <w:tcW w:w="2741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30.01.2017 № 113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EA0882" w:rsidRPr="00D2233D" w:rsidTr="009B70EB">
        <w:tc>
          <w:tcPr>
            <w:tcW w:w="683" w:type="dxa"/>
          </w:tcPr>
          <w:p w:rsidR="00EA0882" w:rsidRPr="00595893" w:rsidRDefault="00EA0882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из земель государственная собственность на которые не разграничена и муниципальной собственности,  юридическим лицам и гражданам</w:t>
            </w:r>
          </w:p>
        </w:tc>
        <w:tc>
          <w:tcPr>
            <w:tcW w:w="2741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10.10.2012 № 414;</w:t>
            </w:r>
          </w:p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</w:t>
            </w:r>
          </w:p>
        </w:tc>
        <w:tc>
          <w:tcPr>
            <w:tcW w:w="2169" w:type="dxa"/>
          </w:tcPr>
          <w:p w:rsidR="00EA0882" w:rsidRPr="009B70EB" w:rsidRDefault="00EA0882" w:rsidP="003F6F08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</w:t>
            </w:r>
            <w:r w:rsidR="003F6F08" w:rsidRPr="009B70EB">
              <w:rPr>
                <w:color w:val="000000"/>
              </w:rPr>
              <w:t>о-имущественные</w:t>
            </w:r>
            <w:r w:rsidRPr="009B70EB">
              <w:rPr>
                <w:color w:val="000000"/>
              </w:rPr>
              <w:t xml:space="preserve">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 xml:space="preserve">Постановление Администрации района от 20.07.2012 № 335; 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 xml:space="preserve">Постановление Администрации района от 21.01.2013 № 11; 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21.06.2016 № 177;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31.10.2016 № 605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Оформление разрешения на вселение членов семьи нанимателя и иных граждан в муниципальные помещения </w:t>
            </w:r>
            <w:r w:rsidRPr="00595893">
              <w:rPr>
                <w:color w:val="000000"/>
              </w:rPr>
              <w:lastRenderedPageBreak/>
              <w:t>специализированного жилищного фонда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27.06.2012 № 301;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21.01.2013 № 11;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Оформление разрешения на вселение в муниципальные помещения специализированного жилищного фонда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29.06.2012 № 308;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21.01.2013 №11;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3F6F08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</w:p>
          <w:p w:rsidR="006D153E" w:rsidRPr="00595893" w:rsidRDefault="006D15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сведений о ранее приватизированном имуществе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20.07.2012 № 333;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21.01.2013 № 11;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Предоставление земельных участков, государственная собственность на которые не разграничена или находящихся в муниципальной </w:t>
            </w:r>
            <w:r w:rsidRPr="00595893">
              <w:rPr>
                <w:color w:val="000000"/>
              </w:rPr>
              <w:lastRenderedPageBreak/>
              <w:t>собственности, для индивидуального жилищного строительства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20.12.2012 № 562;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Постановление Администрации </w:t>
            </w:r>
            <w:r w:rsidRPr="00595893">
              <w:rPr>
                <w:color w:val="000000"/>
              </w:rPr>
              <w:lastRenderedPageBreak/>
              <w:t>района от 21.06.2016 № 177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595893">
            <w:pPr>
              <w:overflowPunct w:val="0"/>
              <w:autoSpaceDE w:val="0"/>
              <w:autoSpaceDN w:val="0"/>
              <w:adjustRightInd w:val="0"/>
              <w:ind w:left="-10" w:firstLine="6"/>
              <w:jc w:val="both"/>
              <w:rPr>
                <w:color w:val="000000"/>
              </w:rPr>
            </w:pPr>
            <w:r w:rsidRPr="00595893">
              <w:t>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41" w:type="dxa"/>
          </w:tcPr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  <w:p w:rsidR="00B90AB1" w:rsidRPr="00B90AB1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t>К</w:t>
            </w:r>
            <w:r w:rsidRPr="00B90AB1">
              <w:t>рестьянские (фермерские) хозяйства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19.10.2017 № 1099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2741" w:type="dxa"/>
          </w:tcPr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19.02.2018 № 131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Выдача выписки из похозяйственной книги, справок и иных документов </w:t>
            </w:r>
          </w:p>
        </w:tc>
        <w:tc>
          <w:tcPr>
            <w:tcW w:w="2741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2311" w:type="dxa"/>
          </w:tcPr>
          <w:p w:rsidR="00B90AB1" w:rsidRPr="00595893" w:rsidRDefault="00B90AB1" w:rsidP="00A5108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A5108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13.01.2017 № 06</w:t>
            </w:r>
          </w:p>
        </w:tc>
        <w:tc>
          <w:tcPr>
            <w:tcW w:w="2169" w:type="dxa"/>
          </w:tcPr>
          <w:p w:rsidR="00B90AB1" w:rsidRPr="00047639" w:rsidRDefault="00B90AB1" w:rsidP="004D60C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047639">
              <w:rPr>
                <w:color w:val="000000"/>
              </w:rPr>
              <w:t xml:space="preserve">Социальное обеспечение </w:t>
            </w:r>
          </w:p>
        </w:tc>
      </w:tr>
    </w:tbl>
    <w:p w:rsidR="001F65F7" w:rsidRPr="00D2233D" w:rsidRDefault="001F65F7" w:rsidP="00D91948">
      <w:pPr>
        <w:rPr>
          <w:color w:val="FF0000"/>
        </w:rPr>
      </w:pPr>
    </w:p>
    <w:sectPr w:rsidR="001F65F7" w:rsidRPr="00D2233D" w:rsidSect="006D153E">
      <w:headerReference w:type="first" r:id="rId10"/>
      <w:pgSz w:w="16838" w:h="11906" w:orient="landscape"/>
      <w:pgMar w:top="1271" w:right="820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2F" w:rsidRDefault="00404D2F">
      <w:r>
        <w:separator/>
      </w:r>
    </w:p>
  </w:endnote>
  <w:endnote w:type="continuationSeparator" w:id="0">
    <w:p w:rsidR="00404D2F" w:rsidRDefault="0040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2F" w:rsidRDefault="00404D2F">
      <w:r>
        <w:separator/>
      </w:r>
    </w:p>
  </w:footnote>
  <w:footnote w:type="continuationSeparator" w:id="0">
    <w:p w:rsidR="00404D2F" w:rsidRDefault="0040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A7" w:rsidRDefault="00DE294A">
    <w:pPr>
      <w:pStyle w:val="ae"/>
      <w:jc w:val="center"/>
    </w:pPr>
    <w:fldSimple w:instr=" PAGE   \* MERGEFORMAT ">
      <w:r w:rsidR="00B664D8">
        <w:rPr>
          <w:noProof/>
        </w:rPr>
        <w:t>10</w:t>
      </w:r>
    </w:fldSimple>
  </w:p>
  <w:p w:rsidR="002E28A7" w:rsidRDefault="002E28A7" w:rsidP="002E28A7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A7" w:rsidRPr="009C1224" w:rsidRDefault="00DE294A">
    <w:pPr>
      <w:pStyle w:val="ae"/>
      <w:jc w:val="center"/>
      <w:rPr>
        <w:color w:val="FFFFFF"/>
      </w:rPr>
    </w:pPr>
    <w:r w:rsidRPr="009C1224">
      <w:rPr>
        <w:color w:val="FFFFFF"/>
      </w:rPr>
      <w:fldChar w:fldCharType="begin"/>
    </w:r>
    <w:r w:rsidR="002E28A7" w:rsidRPr="009C1224">
      <w:rPr>
        <w:color w:val="FFFFFF"/>
      </w:rPr>
      <w:instrText xml:space="preserve"> PAGE   \* MERGEFORMAT </w:instrText>
    </w:r>
    <w:r w:rsidRPr="009C1224">
      <w:rPr>
        <w:color w:val="FFFFFF"/>
      </w:rPr>
      <w:fldChar w:fldCharType="separate"/>
    </w:r>
    <w:r w:rsidR="00B664D8">
      <w:rPr>
        <w:noProof/>
        <w:color w:val="FFFFFF"/>
      </w:rPr>
      <w:t>1</w:t>
    </w:r>
    <w:r w:rsidRPr="009C1224">
      <w:rPr>
        <w:color w:val="FFFFFF"/>
      </w:rPr>
      <w:fldChar w:fldCharType="end"/>
    </w:r>
  </w:p>
  <w:p w:rsidR="002E28A7" w:rsidRDefault="002E28A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24" w:rsidRDefault="00DE294A" w:rsidP="006D153E">
    <w:pPr>
      <w:pStyle w:val="ae"/>
      <w:jc w:val="center"/>
    </w:pPr>
    <w:fldSimple w:instr=" PAGE   \* MERGEFORMAT ">
      <w:r w:rsidR="00B664D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0353"/>
    <w:multiLevelType w:val="hybridMultilevel"/>
    <w:tmpl w:val="4B208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95"/>
    <w:rsid w:val="0000008D"/>
    <w:rsid w:val="000015FD"/>
    <w:rsid w:val="00004F40"/>
    <w:rsid w:val="00005E9B"/>
    <w:rsid w:val="00040226"/>
    <w:rsid w:val="00043243"/>
    <w:rsid w:val="00043BA2"/>
    <w:rsid w:val="00043DCD"/>
    <w:rsid w:val="00047639"/>
    <w:rsid w:val="00057054"/>
    <w:rsid w:val="00057D56"/>
    <w:rsid w:val="00067012"/>
    <w:rsid w:val="000802DE"/>
    <w:rsid w:val="0008058B"/>
    <w:rsid w:val="000847EC"/>
    <w:rsid w:val="000852FF"/>
    <w:rsid w:val="00087F11"/>
    <w:rsid w:val="000A2209"/>
    <w:rsid w:val="000B2C95"/>
    <w:rsid w:val="000B5A3E"/>
    <w:rsid w:val="000D0754"/>
    <w:rsid w:val="000D7A5D"/>
    <w:rsid w:val="000F7F9F"/>
    <w:rsid w:val="00104BB1"/>
    <w:rsid w:val="001220F1"/>
    <w:rsid w:val="00124705"/>
    <w:rsid w:val="00141ACE"/>
    <w:rsid w:val="001635ED"/>
    <w:rsid w:val="00167BE9"/>
    <w:rsid w:val="001716C2"/>
    <w:rsid w:val="00173A94"/>
    <w:rsid w:val="001A681B"/>
    <w:rsid w:val="001F0509"/>
    <w:rsid w:val="001F2D92"/>
    <w:rsid w:val="001F65F7"/>
    <w:rsid w:val="00203687"/>
    <w:rsid w:val="00212AC3"/>
    <w:rsid w:val="00213E5F"/>
    <w:rsid w:val="00215AAC"/>
    <w:rsid w:val="00226B71"/>
    <w:rsid w:val="002312D0"/>
    <w:rsid w:val="002355C3"/>
    <w:rsid w:val="00257731"/>
    <w:rsid w:val="00260E18"/>
    <w:rsid w:val="002632AA"/>
    <w:rsid w:val="00265B87"/>
    <w:rsid w:val="00266154"/>
    <w:rsid w:val="00266C35"/>
    <w:rsid w:val="0026731E"/>
    <w:rsid w:val="002811D1"/>
    <w:rsid w:val="00284E50"/>
    <w:rsid w:val="00294ADF"/>
    <w:rsid w:val="002A0866"/>
    <w:rsid w:val="002A0F13"/>
    <w:rsid w:val="002A3560"/>
    <w:rsid w:val="002C2DB5"/>
    <w:rsid w:val="002C32CF"/>
    <w:rsid w:val="002D0643"/>
    <w:rsid w:val="002E28A7"/>
    <w:rsid w:val="002E6020"/>
    <w:rsid w:val="002E73B7"/>
    <w:rsid w:val="003027C2"/>
    <w:rsid w:val="0033610A"/>
    <w:rsid w:val="0035408D"/>
    <w:rsid w:val="00365A92"/>
    <w:rsid w:val="00370427"/>
    <w:rsid w:val="003745B4"/>
    <w:rsid w:val="0037495B"/>
    <w:rsid w:val="0037733F"/>
    <w:rsid w:val="00387A7F"/>
    <w:rsid w:val="003915A4"/>
    <w:rsid w:val="003918AB"/>
    <w:rsid w:val="003F6F08"/>
    <w:rsid w:val="0040082B"/>
    <w:rsid w:val="004037CF"/>
    <w:rsid w:val="00404D2F"/>
    <w:rsid w:val="00407A4F"/>
    <w:rsid w:val="00434DC1"/>
    <w:rsid w:val="00453494"/>
    <w:rsid w:val="00465812"/>
    <w:rsid w:val="00472B6E"/>
    <w:rsid w:val="004A4EF1"/>
    <w:rsid w:val="004B03FA"/>
    <w:rsid w:val="004D60C7"/>
    <w:rsid w:val="004F7629"/>
    <w:rsid w:val="00507300"/>
    <w:rsid w:val="005113D6"/>
    <w:rsid w:val="00516914"/>
    <w:rsid w:val="0052553E"/>
    <w:rsid w:val="00532DA9"/>
    <w:rsid w:val="00540CD4"/>
    <w:rsid w:val="00575F97"/>
    <w:rsid w:val="00577911"/>
    <w:rsid w:val="00580638"/>
    <w:rsid w:val="00595893"/>
    <w:rsid w:val="005A4EAA"/>
    <w:rsid w:val="005B3CA1"/>
    <w:rsid w:val="005C1838"/>
    <w:rsid w:val="005C4370"/>
    <w:rsid w:val="005C7AAE"/>
    <w:rsid w:val="00601ADC"/>
    <w:rsid w:val="00604232"/>
    <w:rsid w:val="00614440"/>
    <w:rsid w:val="00615E9D"/>
    <w:rsid w:val="00620C3D"/>
    <w:rsid w:val="00621CB1"/>
    <w:rsid w:val="0062234C"/>
    <w:rsid w:val="00643A8E"/>
    <w:rsid w:val="006537E5"/>
    <w:rsid w:val="00655252"/>
    <w:rsid w:val="00664A77"/>
    <w:rsid w:val="006665C6"/>
    <w:rsid w:val="006672C2"/>
    <w:rsid w:val="00670F0B"/>
    <w:rsid w:val="0069070A"/>
    <w:rsid w:val="00691256"/>
    <w:rsid w:val="00692B27"/>
    <w:rsid w:val="006A2AD8"/>
    <w:rsid w:val="006D153E"/>
    <w:rsid w:val="006F6730"/>
    <w:rsid w:val="007019F7"/>
    <w:rsid w:val="007158D9"/>
    <w:rsid w:val="00745B23"/>
    <w:rsid w:val="00751F91"/>
    <w:rsid w:val="00756402"/>
    <w:rsid w:val="00762929"/>
    <w:rsid w:val="0076627C"/>
    <w:rsid w:val="0077591F"/>
    <w:rsid w:val="00781E3D"/>
    <w:rsid w:val="00783724"/>
    <w:rsid w:val="007A38BD"/>
    <w:rsid w:val="007A7D7C"/>
    <w:rsid w:val="007B2B76"/>
    <w:rsid w:val="007B6B99"/>
    <w:rsid w:val="007F009D"/>
    <w:rsid w:val="008009F5"/>
    <w:rsid w:val="0080215F"/>
    <w:rsid w:val="00812141"/>
    <w:rsid w:val="008131AE"/>
    <w:rsid w:val="008330F6"/>
    <w:rsid w:val="00836B80"/>
    <w:rsid w:val="00840999"/>
    <w:rsid w:val="00843C43"/>
    <w:rsid w:val="008502BC"/>
    <w:rsid w:val="00856473"/>
    <w:rsid w:val="008568CC"/>
    <w:rsid w:val="00864BEC"/>
    <w:rsid w:val="008B1DB8"/>
    <w:rsid w:val="008C1939"/>
    <w:rsid w:val="008C1E63"/>
    <w:rsid w:val="008D206F"/>
    <w:rsid w:val="008E0798"/>
    <w:rsid w:val="008F78BB"/>
    <w:rsid w:val="00904615"/>
    <w:rsid w:val="009106A8"/>
    <w:rsid w:val="009239CC"/>
    <w:rsid w:val="00930BA5"/>
    <w:rsid w:val="00931D27"/>
    <w:rsid w:val="009337E4"/>
    <w:rsid w:val="00943D17"/>
    <w:rsid w:val="00953A3C"/>
    <w:rsid w:val="009750A6"/>
    <w:rsid w:val="0098086A"/>
    <w:rsid w:val="009829EB"/>
    <w:rsid w:val="0098526B"/>
    <w:rsid w:val="009944F6"/>
    <w:rsid w:val="00996FE7"/>
    <w:rsid w:val="009A1405"/>
    <w:rsid w:val="009A1C39"/>
    <w:rsid w:val="009A4314"/>
    <w:rsid w:val="009B70EB"/>
    <w:rsid w:val="009C1224"/>
    <w:rsid w:val="009E5818"/>
    <w:rsid w:val="009F6DFF"/>
    <w:rsid w:val="00A013F3"/>
    <w:rsid w:val="00A31CBE"/>
    <w:rsid w:val="00A51080"/>
    <w:rsid w:val="00A73754"/>
    <w:rsid w:val="00A82BE3"/>
    <w:rsid w:val="00A84CE0"/>
    <w:rsid w:val="00A87855"/>
    <w:rsid w:val="00AB4237"/>
    <w:rsid w:val="00AC4F7B"/>
    <w:rsid w:val="00AC6AFA"/>
    <w:rsid w:val="00AD11E6"/>
    <w:rsid w:val="00AD26CD"/>
    <w:rsid w:val="00AD6444"/>
    <w:rsid w:val="00AE3459"/>
    <w:rsid w:val="00AF7B6F"/>
    <w:rsid w:val="00B24BA4"/>
    <w:rsid w:val="00B31EC5"/>
    <w:rsid w:val="00B57530"/>
    <w:rsid w:val="00B664D8"/>
    <w:rsid w:val="00B73F76"/>
    <w:rsid w:val="00B9093C"/>
    <w:rsid w:val="00B90AB1"/>
    <w:rsid w:val="00BA094E"/>
    <w:rsid w:val="00BB0F2E"/>
    <w:rsid w:val="00BB1B0E"/>
    <w:rsid w:val="00BB6915"/>
    <w:rsid w:val="00BF02AE"/>
    <w:rsid w:val="00BF2B55"/>
    <w:rsid w:val="00BF6984"/>
    <w:rsid w:val="00C03B45"/>
    <w:rsid w:val="00C10AB6"/>
    <w:rsid w:val="00C11E6A"/>
    <w:rsid w:val="00C34720"/>
    <w:rsid w:val="00C35B9B"/>
    <w:rsid w:val="00C71D59"/>
    <w:rsid w:val="00C73280"/>
    <w:rsid w:val="00C74EAF"/>
    <w:rsid w:val="00C83FBA"/>
    <w:rsid w:val="00CA3B79"/>
    <w:rsid w:val="00CA68BA"/>
    <w:rsid w:val="00CB4417"/>
    <w:rsid w:val="00CC4904"/>
    <w:rsid w:val="00CC5C88"/>
    <w:rsid w:val="00CD2CEB"/>
    <w:rsid w:val="00CE0E5F"/>
    <w:rsid w:val="00CE3003"/>
    <w:rsid w:val="00D2233D"/>
    <w:rsid w:val="00D23A9E"/>
    <w:rsid w:val="00D27B38"/>
    <w:rsid w:val="00D32E64"/>
    <w:rsid w:val="00D43A17"/>
    <w:rsid w:val="00D52400"/>
    <w:rsid w:val="00D62CF1"/>
    <w:rsid w:val="00D805FA"/>
    <w:rsid w:val="00D91948"/>
    <w:rsid w:val="00D92074"/>
    <w:rsid w:val="00DB49A0"/>
    <w:rsid w:val="00DE294A"/>
    <w:rsid w:val="00E26239"/>
    <w:rsid w:val="00E64797"/>
    <w:rsid w:val="00E660BD"/>
    <w:rsid w:val="00EA0882"/>
    <w:rsid w:val="00EA2C9E"/>
    <w:rsid w:val="00EA5B23"/>
    <w:rsid w:val="00EB3E03"/>
    <w:rsid w:val="00EB5A7B"/>
    <w:rsid w:val="00ED5353"/>
    <w:rsid w:val="00ED6321"/>
    <w:rsid w:val="00ED748C"/>
    <w:rsid w:val="00EE1822"/>
    <w:rsid w:val="00EE5069"/>
    <w:rsid w:val="00F07810"/>
    <w:rsid w:val="00F22BDE"/>
    <w:rsid w:val="00F54EE3"/>
    <w:rsid w:val="00F5650D"/>
    <w:rsid w:val="00F62108"/>
    <w:rsid w:val="00F706FD"/>
    <w:rsid w:val="00F86584"/>
    <w:rsid w:val="00FA55FF"/>
    <w:rsid w:val="00FB7EB9"/>
    <w:rsid w:val="00FC1BBB"/>
    <w:rsid w:val="00FE740E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E28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28A7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8A7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0476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47639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9D3C-68D8-4F00-92DE-2DB9253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Uz</cp:lastModifiedBy>
  <cp:revision>7</cp:revision>
  <cp:lastPrinted>2018-09-11T06:46:00Z</cp:lastPrinted>
  <dcterms:created xsi:type="dcterms:W3CDTF">2018-09-12T02:09:00Z</dcterms:created>
  <dcterms:modified xsi:type="dcterms:W3CDTF">2020-01-28T09:39:00Z</dcterms:modified>
</cp:coreProperties>
</file>